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.22 Rifle Long Range Silhouette</w:t>
      </w:r>
    </w:p>
    <w:p w:rsidR="00AD6A4C" w:rsidRDefault="00305595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15</w:t>
      </w:r>
      <w:r w:rsidR="00AD6A4C">
        <w:rPr>
          <w:b/>
          <w:sz w:val="28"/>
          <w:szCs w:val="28"/>
        </w:rPr>
        <w:t>, 2018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411713" w:rsidRDefault="00305595" w:rsidP="00AD6A4C">
      <w:pPr>
        <w:rPr>
          <w:sz w:val="24"/>
          <w:szCs w:val="24"/>
        </w:rPr>
      </w:pPr>
      <w:r>
        <w:rPr>
          <w:sz w:val="24"/>
          <w:szCs w:val="24"/>
        </w:rPr>
        <w:t>A small turnout today despite near perfect weather. As we develop different formats that present different arrays of targets and distance changes, today we returned to a format we’ll affectionately refer to as “Original Recipe”. This match allows shooters to take 20 s</w:t>
      </w:r>
      <w:r w:rsidR="00C755CD">
        <w:rPr>
          <w:sz w:val="24"/>
          <w:szCs w:val="24"/>
        </w:rPr>
        <w:t>hots in 10 minutes but with</w:t>
      </w:r>
      <w:r>
        <w:rPr>
          <w:sz w:val="24"/>
          <w:szCs w:val="24"/>
        </w:rPr>
        <w:t xml:space="preserve"> 9 distance changes in an attempt to simulate what you might experience on a prairie dog hunt. Gary Chaney took Master class with a 53x60</w:t>
      </w:r>
      <w:r w:rsidR="00C755CD">
        <w:rPr>
          <w:sz w:val="24"/>
          <w:szCs w:val="24"/>
        </w:rPr>
        <w:t>. Rich Hawkin</w:t>
      </w:r>
      <w:r w:rsidR="00453988">
        <w:rPr>
          <w:sz w:val="24"/>
          <w:szCs w:val="24"/>
        </w:rPr>
        <w:t>s won Standard class with 54x60, followed by Richard Stokes with a 51.</w:t>
      </w:r>
    </w:p>
    <w:p w:rsidR="00AD6A4C" w:rsidRDefault="00AD6A4C" w:rsidP="00AD6A4C">
      <w:pPr>
        <w:rPr>
          <w:sz w:val="24"/>
          <w:szCs w:val="24"/>
        </w:rPr>
      </w:pPr>
    </w:p>
    <w:p w:rsidR="00AD6A4C" w:rsidRDefault="00AD6A4C" w:rsidP="00AD6A4C">
      <w:pPr>
        <w:rPr>
          <w:sz w:val="24"/>
          <w:szCs w:val="24"/>
        </w:rPr>
      </w:pPr>
      <w:r>
        <w:rPr>
          <w:b/>
          <w:sz w:val="24"/>
          <w:szCs w:val="24"/>
        </w:rPr>
        <w:t>Master Course:</w:t>
      </w:r>
      <w:r w:rsidR="00C755CD">
        <w:rPr>
          <w:b/>
          <w:sz w:val="24"/>
          <w:szCs w:val="24"/>
        </w:rPr>
        <w:tab/>
      </w:r>
      <w:r w:rsidR="00C755CD">
        <w:rPr>
          <w:b/>
          <w:sz w:val="24"/>
          <w:szCs w:val="24"/>
        </w:rPr>
        <w:tab/>
      </w:r>
      <w:r w:rsidR="00C755CD">
        <w:rPr>
          <w:b/>
          <w:sz w:val="24"/>
          <w:szCs w:val="24"/>
        </w:rPr>
        <w:tab/>
      </w:r>
      <w:r w:rsidR="00C755CD">
        <w:rPr>
          <w:b/>
          <w:sz w:val="24"/>
          <w:szCs w:val="24"/>
        </w:rPr>
        <w:tab/>
      </w:r>
    </w:p>
    <w:p w:rsidR="00AD6A4C" w:rsidRPr="00C755CD" w:rsidRDefault="00AD6A4C" w:rsidP="00C755C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C4BF2">
        <w:rPr>
          <w:sz w:val="24"/>
          <w:szCs w:val="24"/>
        </w:rPr>
        <w:t xml:space="preserve">Gary </w:t>
      </w:r>
      <w:r w:rsidR="00C755CD">
        <w:rPr>
          <w:sz w:val="24"/>
          <w:szCs w:val="24"/>
        </w:rPr>
        <w:t>Chaney</w:t>
      </w:r>
      <w:r w:rsidR="00C755CD">
        <w:rPr>
          <w:sz w:val="24"/>
          <w:szCs w:val="24"/>
        </w:rPr>
        <w:tab/>
      </w:r>
      <w:r w:rsidR="00C755CD">
        <w:rPr>
          <w:sz w:val="24"/>
          <w:szCs w:val="24"/>
        </w:rPr>
        <w:tab/>
      </w:r>
      <w:proofErr w:type="spellStart"/>
      <w:r w:rsidR="00C755CD">
        <w:rPr>
          <w:sz w:val="24"/>
          <w:szCs w:val="24"/>
        </w:rPr>
        <w:t>Winschutz</w:t>
      </w:r>
      <w:proofErr w:type="spellEnd"/>
      <w:r w:rsidR="00C755CD">
        <w:rPr>
          <w:sz w:val="24"/>
          <w:szCs w:val="24"/>
        </w:rPr>
        <w:tab/>
        <w:t>53</w:t>
      </w:r>
      <w:r w:rsidR="00C755CD">
        <w:rPr>
          <w:sz w:val="24"/>
          <w:szCs w:val="24"/>
        </w:rPr>
        <w:tab/>
        <w:t>$12</w:t>
      </w:r>
      <w:r w:rsidRPr="00BC4BF2">
        <w:rPr>
          <w:sz w:val="24"/>
          <w:szCs w:val="24"/>
        </w:rPr>
        <w:t>.00</w:t>
      </w:r>
    </w:p>
    <w:p w:rsidR="00612B8B" w:rsidRPr="00C755CD" w:rsidRDefault="00612B8B" w:rsidP="00C755CD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</w:t>
      </w:r>
      <w:r w:rsidR="00C755CD">
        <w:rPr>
          <w:sz w:val="24"/>
          <w:szCs w:val="24"/>
        </w:rPr>
        <w:t>driy</w:t>
      </w:r>
      <w:proofErr w:type="spellEnd"/>
      <w:r w:rsidR="00C755CD">
        <w:rPr>
          <w:sz w:val="24"/>
          <w:szCs w:val="24"/>
        </w:rPr>
        <w:t xml:space="preserve"> </w:t>
      </w:r>
      <w:proofErr w:type="spellStart"/>
      <w:r w:rsidR="00C755CD">
        <w:rPr>
          <w:sz w:val="24"/>
          <w:szCs w:val="24"/>
        </w:rPr>
        <w:t>Lekhnyak</w:t>
      </w:r>
      <w:proofErr w:type="spellEnd"/>
      <w:r w:rsidR="00C755CD">
        <w:rPr>
          <w:sz w:val="24"/>
          <w:szCs w:val="24"/>
        </w:rPr>
        <w:tab/>
        <w:t>CZ 455</w:t>
      </w:r>
      <w:r w:rsidR="00C755CD">
        <w:rPr>
          <w:sz w:val="24"/>
          <w:szCs w:val="24"/>
        </w:rPr>
        <w:tab/>
      </w:r>
      <w:r w:rsidR="00C755CD">
        <w:rPr>
          <w:sz w:val="24"/>
          <w:szCs w:val="24"/>
        </w:rPr>
        <w:tab/>
        <w:t>50</w:t>
      </w:r>
    </w:p>
    <w:p w:rsidR="00612B8B" w:rsidRDefault="009F5415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755CD">
        <w:rPr>
          <w:sz w:val="24"/>
          <w:szCs w:val="24"/>
        </w:rPr>
        <w:t>url Frame</w:t>
      </w:r>
      <w:r w:rsidR="00C755CD">
        <w:rPr>
          <w:sz w:val="24"/>
          <w:szCs w:val="24"/>
        </w:rPr>
        <w:tab/>
      </w:r>
      <w:r w:rsidR="00C755CD">
        <w:rPr>
          <w:sz w:val="24"/>
          <w:szCs w:val="24"/>
        </w:rPr>
        <w:tab/>
      </w:r>
      <w:proofErr w:type="spellStart"/>
      <w:r w:rsidR="00C755CD">
        <w:rPr>
          <w:sz w:val="24"/>
          <w:szCs w:val="24"/>
        </w:rPr>
        <w:t>Sav</w:t>
      </w:r>
      <w:proofErr w:type="spellEnd"/>
      <w:r w:rsidR="00C755CD">
        <w:rPr>
          <w:sz w:val="24"/>
          <w:szCs w:val="24"/>
        </w:rPr>
        <w:t xml:space="preserve"> Mk II</w:t>
      </w:r>
      <w:r w:rsidR="00C755CD">
        <w:rPr>
          <w:sz w:val="24"/>
          <w:szCs w:val="24"/>
        </w:rPr>
        <w:tab/>
        <w:t>35</w:t>
      </w:r>
    </w:p>
    <w:p w:rsidR="00C755CD" w:rsidRPr="00BC4BF2" w:rsidRDefault="00C755CD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Darren </w:t>
      </w:r>
      <w:proofErr w:type="spellStart"/>
      <w:r>
        <w:rPr>
          <w:sz w:val="24"/>
          <w:szCs w:val="24"/>
        </w:rPr>
        <w:t>Mabe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988">
        <w:rPr>
          <w:sz w:val="24"/>
          <w:szCs w:val="24"/>
        </w:rPr>
        <w:t>JP-22</w:t>
      </w:r>
      <w:r w:rsidR="00453988">
        <w:rPr>
          <w:sz w:val="24"/>
          <w:szCs w:val="24"/>
        </w:rPr>
        <w:tab/>
      </w:r>
      <w:r w:rsidR="00453988">
        <w:rPr>
          <w:sz w:val="24"/>
          <w:szCs w:val="24"/>
        </w:rPr>
        <w:tab/>
        <w:t>28</w:t>
      </w:r>
    </w:p>
    <w:p w:rsidR="00AD6A4C" w:rsidRDefault="00AD6A4C" w:rsidP="00AD6A4C">
      <w:pPr>
        <w:rPr>
          <w:sz w:val="24"/>
          <w:szCs w:val="24"/>
        </w:rPr>
      </w:pPr>
    </w:p>
    <w:p w:rsidR="00AD6A4C" w:rsidRDefault="00AD6A4C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Standard Course:</w:t>
      </w:r>
    </w:p>
    <w:p w:rsidR="00BC4BF2" w:rsidRPr="00453988" w:rsidRDefault="00E4133E" w:rsidP="0045398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</w:t>
      </w:r>
      <w:r w:rsidR="009F5415">
        <w:rPr>
          <w:sz w:val="24"/>
          <w:szCs w:val="24"/>
        </w:rPr>
        <w:t xml:space="preserve"> </w:t>
      </w:r>
      <w:r w:rsidR="00453988">
        <w:rPr>
          <w:sz w:val="24"/>
          <w:szCs w:val="24"/>
        </w:rPr>
        <w:t>Hawkins</w:t>
      </w:r>
      <w:r w:rsidR="00453988">
        <w:rPr>
          <w:sz w:val="24"/>
          <w:szCs w:val="24"/>
        </w:rPr>
        <w:tab/>
      </w:r>
      <w:r w:rsidR="00453988">
        <w:rPr>
          <w:sz w:val="24"/>
          <w:szCs w:val="24"/>
        </w:rPr>
        <w:tab/>
        <w:t>CZ</w:t>
      </w:r>
      <w:r w:rsidR="00453988">
        <w:rPr>
          <w:sz w:val="24"/>
          <w:szCs w:val="24"/>
        </w:rPr>
        <w:tab/>
      </w:r>
      <w:r w:rsidR="00453988">
        <w:rPr>
          <w:sz w:val="24"/>
          <w:szCs w:val="24"/>
        </w:rPr>
        <w:tab/>
        <w:t>54</w:t>
      </w:r>
      <w:r w:rsidR="00453988">
        <w:rPr>
          <w:sz w:val="24"/>
          <w:szCs w:val="24"/>
        </w:rPr>
        <w:tab/>
        <w:t>$9</w:t>
      </w:r>
      <w:r w:rsidR="009F5415">
        <w:rPr>
          <w:sz w:val="24"/>
          <w:szCs w:val="24"/>
        </w:rPr>
        <w:t>.00</w:t>
      </w:r>
    </w:p>
    <w:p w:rsidR="002A6784" w:rsidRDefault="009F5415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Richard Stoke</w:t>
      </w:r>
      <w:r w:rsidR="00453988">
        <w:rPr>
          <w:sz w:val="24"/>
          <w:szCs w:val="24"/>
        </w:rPr>
        <w:t>s</w:t>
      </w:r>
      <w:r w:rsidR="00453988">
        <w:rPr>
          <w:sz w:val="24"/>
          <w:szCs w:val="24"/>
        </w:rPr>
        <w:tab/>
      </w:r>
      <w:r w:rsidR="00453988">
        <w:rPr>
          <w:sz w:val="24"/>
          <w:szCs w:val="24"/>
        </w:rPr>
        <w:tab/>
      </w:r>
      <w:proofErr w:type="spellStart"/>
      <w:r w:rsidR="00453988">
        <w:rPr>
          <w:sz w:val="24"/>
          <w:szCs w:val="24"/>
        </w:rPr>
        <w:t>Sav</w:t>
      </w:r>
      <w:proofErr w:type="spellEnd"/>
      <w:r w:rsidR="00453988">
        <w:rPr>
          <w:sz w:val="24"/>
          <w:szCs w:val="24"/>
        </w:rPr>
        <w:t xml:space="preserve"> Mk II</w:t>
      </w:r>
      <w:r w:rsidR="00453988">
        <w:rPr>
          <w:sz w:val="24"/>
          <w:szCs w:val="24"/>
        </w:rPr>
        <w:tab/>
        <w:t>51</w:t>
      </w:r>
    </w:p>
    <w:p w:rsidR="009F5415" w:rsidRDefault="00453988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 541</w:t>
      </w:r>
      <w:r>
        <w:rPr>
          <w:sz w:val="24"/>
          <w:szCs w:val="24"/>
        </w:rPr>
        <w:tab/>
        <w:t>50</w:t>
      </w:r>
    </w:p>
    <w:p w:rsidR="009F5415" w:rsidRDefault="00453988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>$9.00</w:t>
      </w:r>
    </w:p>
    <w:p w:rsidR="003A430A" w:rsidRDefault="00453988" w:rsidP="0045398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Ron Markell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233A">
        <w:rPr>
          <w:sz w:val="24"/>
          <w:szCs w:val="24"/>
        </w:rPr>
        <w:t>28</w:t>
      </w:r>
    </w:p>
    <w:p w:rsidR="001C233A" w:rsidRPr="00453988" w:rsidRDefault="001C233A" w:rsidP="0045398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Whittenburg</w:t>
      </w:r>
      <w:proofErr w:type="spellEnd"/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bookmarkStart w:id="0" w:name="_GoBack"/>
      <w:bookmarkEnd w:id="0"/>
    </w:p>
    <w:p w:rsidR="005B7BF7" w:rsidRPr="006920BA" w:rsidRDefault="005B7BF7" w:rsidP="006920BA">
      <w:pPr>
        <w:rPr>
          <w:sz w:val="24"/>
          <w:szCs w:val="24"/>
        </w:rPr>
      </w:pPr>
    </w:p>
    <w:sectPr w:rsidR="005B7BF7" w:rsidRPr="0069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5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11006B"/>
    <w:rsid w:val="001C233A"/>
    <w:rsid w:val="002A6784"/>
    <w:rsid w:val="00305595"/>
    <w:rsid w:val="003A430A"/>
    <w:rsid w:val="00411713"/>
    <w:rsid w:val="00453988"/>
    <w:rsid w:val="00553D8B"/>
    <w:rsid w:val="005B7BF7"/>
    <w:rsid w:val="00612B8B"/>
    <w:rsid w:val="00645252"/>
    <w:rsid w:val="006920BA"/>
    <w:rsid w:val="006D3D74"/>
    <w:rsid w:val="009F5415"/>
    <w:rsid w:val="00A9204E"/>
    <w:rsid w:val="00AD6A4C"/>
    <w:rsid w:val="00BC4BF2"/>
    <w:rsid w:val="00C755CD"/>
    <w:rsid w:val="00E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2018-09-17T01:37:00Z</dcterms:created>
  <dcterms:modified xsi:type="dcterms:W3CDTF">2018-09-17T01:37:00Z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