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.22 Rifle Long Range Silhouette</w:t>
      </w:r>
    </w:p>
    <w:p w:rsidR="00AD6A4C" w:rsidRDefault="003F4B71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12</w:t>
      </w:r>
      <w:r w:rsidR="00AD6A4C">
        <w:rPr>
          <w:b/>
          <w:sz w:val="28"/>
          <w:szCs w:val="28"/>
        </w:rPr>
        <w:t>, 2018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647AAA" w:rsidRDefault="003F4B71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As daylight grows shorter, our Wednesday night matches </w:t>
      </w:r>
      <w:r w:rsidR="00627A76">
        <w:rPr>
          <w:sz w:val="24"/>
          <w:szCs w:val="24"/>
        </w:rPr>
        <w:t xml:space="preserve">will </w:t>
      </w:r>
      <w:r>
        <w:rPr>
          <w:sz w:val="24"/>
          <w:szCs w:val="24"/>
        </w:rPr>
        <w:t>get changed from 60 rounds to something that fits our daylight. Tonight, we ran a 40 round match with 12 shots at each of 3 distances, plus 4 bonus shots.</w:t>
      </w:r>
    </w:p>
    <w:p w:rsidR="003F4B71" w:rsidRDefault="003F4B71" w:rsidP="00AD6A4C">
      <w:pPr>
        <w:rPr>
          <w:sz w:val="24"/>
          <w:szCs w:val="24"/>
        </w:rPr>
      </w:pPr>
    </w:p>
    <w:p w:rsidR="003F4B71" w:rsidRDefault="003F4B71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Slusher</w:t>
      </w:r>
      <w:proofErr w:type="spellEnd"/>
      <w:r>
        <w:rPr>
          <w:sz w:val="24"/>
          <w:szCs w:val="24"/>
        </w:rPr>
        <w:t xml:space="preserve"> came from Kokomo to take top honors with a 37x40. Right behind was </w:t>
      </w: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Leknyak</w:t>
      </w:r>
      <w:proofErr w:type="spellEnd"/>
      <w:r>
        <w:rPr>
          <w:sz w:val="24"/>
          <w:szCs w:val="24"/>
        </w:rPr>
        <w:t xml:space="preserve"> with 36. A tie for 3</w:t>
      </w:r>
      <w:r w:rsidRPr="003F4B7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included Max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 xml:space="preserve"> (his best performance yet) and Dave Wood (also from Kokomo). </w:t>
      </w:r>
      <w:proofErr w:type="spellStart"/>
      <w:r>
        <w:rPr>
          <w:sz w:val="24"/>
          <w:szCs w:val="24"/>
        </w:rPr>
        <w:t>Slusher</w:t>
      </w:r>
      <w:proofErr w:type="spellEnd"/>
      <w:r>
        <w:rPr>
          <w:sz w:val="24"/>
          <w:szCs w:val="24"/>
        </w:rPr>
        <w:t xml:space="preserve"> &amp; Wood are shooting partners and share the same antique surplus rifle.</w:t>
      </w:r>
      <w:r w:rsidR="00B616FB">
        <w:rPr>
          <w:sz w:val="24"/>
          <w:szCs w:val="24"/>
        </w:rPr>
        <w:t xml:space="preserve"> Chase </w:t>
      </w:r>
      <w:proofErr w:type="spellStart"/>
      <w:r w:rsidR="00B616FB">
        <w:rPr>
          <w:sz w:val="24"/>
          <w:szCs w:val="24"/>
        </w:rPr>
        <w:t>Meadors</w:t>
      </w:r>
      <w:proofErr w:type="spellEnd"/>
      <w:r w:rsidR="00B616FB">
        <w:rPr>
          <w:sz w:val="24"/>
          <w:szCs w:val="24"/>
        </w:rPr>
        <w:t xml:space="preserve"> was our only junior shooter, he shot a fine 31 with a borrowed rifle.</w:t>
      </w:r>
    </w:p>
    <w:p w:rsidR="00B616FB" w:rsidRDefault="00B616FB" w:rsidP="00AD6A4C">
      <w:pPr>
        <w:rPr>
          <w:sz w:val="24"/>
          <w:szCs w:val="24"/>
        </w:rPr>
      </w:pPr>
    </w:p>
    <w:p w:rsidR="00B616FB" w:rsidRDefault="00B616FB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We used a sudden death </w:t>
      </w:r>
      <w:proofErr w:type="spellStart"/>
      <w:r>
        <w:rPr>
          <w:sz w:val="24"/>
          <w:szCs w:val="24"/>
        </w:rPr>
        <w:t>shootoff</w:t>
      </w:r>
      <w:proofErr w:type="spellEnd"/>
      <w:r>
        <w:rPr>
          <w:sz w:val="24"/>
          <w:szCs w:val="24"/>
        </w:rPr>
        <w:t xml:space="preserve"> to settle money slot ties. Allen </w:t>
      </w:r>
      <w:proofErr w:type="spellStart"/>
      <w:r>
        <w:rPr>
          <w:sz w:val="24"/>
          <w:szCs w:val="24"/>
        </w:rPr>
        <w:t>Towles</w:t>
      </w:r>
      <w:proofErr w:type="spellEnd"/>
      <w:r>
        <w:rPr>
          <w:sz w:val="24"/>
          <w:szCs w:val="24"/>
        </w:rPr>
        <w:t xml:space="preserve"> beat up on Rich Hawkins 3-2, shooting at 1/5 scale chickens at 110 yards.</w:t>
      </w:r>
    </w:p>
    <w:p w:rsidR="00411713" w:rsidRDefault="00411713" w:rsidP="00AD6A4C">
      <w:pPr>
        <w:rPr>
          <w:sz w:val="24"/>
          <w:szCs w:val="24"/>
        </w:rPr>
      </w:pPr>
    </w:p>
    <w:p w:rsidR="00AD6A4C" w:rsidRDefault="00AD6A4C" w:rsidP="00AD6A4C">
      <w:pPr>
        <w:rPr>
          <w:sz w:val="24"/>
          <w:szCs w:val="24"/>
        </w:rPr>
      </w:pPr>
    </w:p>
    <w:p w:rsidR="00AD6A4C" w:rsidRDefault="00AD6A4C" w:rsidP="00AD6A4C">
      <w:pPr>
        <w:rPr>
          <w:sz w:val="24"/>
          <w:szCs w:val="24"/>
        </w:rPr>
      </w:pPr>
      <w:r>
        <w:rPr>
          <w:b/>
          <w:sz w:val="24"/>
          <w:szCs w:val="24"/>
        </w:rPr>
        <w:t>Master Course:</w:t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</w:r>
      <w:r w:rsidR="0045474F">
        <w:rPr>
          <w:b/>
          <w:sz w:val="24"/>
          <w:szCs w:val="24"/>
        </w:rPr>
        <w:tab/>
        <w:t>110y</w:t>
      </w:r>
      <w:r w:rsidR="0045474F">
        <w:rPr>
          <w:b/>
          <w:sz w:val="24"/>
          <w:szCs w:val="24"/>
        </w:rPr>
        <w:tab/>
        <w:t>165y</w:t>
      </w:r>
      <w:r w:rsidR="0045474F">
        <w:rPr>
          <w:b/>
          <w:sz w:val="24"/>
          <w:szCs w:val="24"/>
        </w:rPr>
        <w:tab/>
        <w:t>200y</w:t>
      </w:r>
      <w:r w:rsidR="0045474F">
        <w:rPr>
          <w:b/>
          <w:sz w:val="24"/>
          <w:szCs w:val="24"/>
        </w:rPr>
        <w:tab/>
        <w:t>Total</w:t>
      </w:r>
    </w:p>
    <w:p w:rsidR="00AD6A4C" w:rsidRPr="003F4B71" w:rsidRDefault="003F4B71" w:rsidP="003F4B7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Slusher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37</w:t>
      </w:r>
      <w:r w:rsidRPr="003F4B71">
        <w:rPr>
          <w:sz w:val="24"/>
          <w:szCs w:val="24"/>
        </w:rPr>
        <w:tab/>
        <w:t>$12</w:t>
      </w:r>
      <w:r w:rsidR="00842A78" w:rsidRPr="003F4B71">
        <w:rPr>
          <w:sz w:val="24"/>
          <w:szCs w:val="24"/>
        </w:rPr>
        <w:t>.00</w:t>
      </w:r>
      <w:r w:rsidR="00842A78" w:rsidRPr="003F4B71">
        <w:rPr>
          <w:sz w:val="24"/>
          <w:szCs w:val="24"/>
        </w:rPr>
        <w:tab/>
      </w:r>
      <w:r w:rsidR="0045474F" w:rsidRPr="003F4B71">
        <w:rPr>
          <w:sz w:val="24"/>
          <w:szCs w:val="24"/>
        </w:rPr>
        <w:t>Match winner</w:t>
      </w:r>
    </w:p>
    <w:p w:rsidR="00612B8B" w:rsidRDefault="00B616FB" w:rsidP="00BC4BF2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Lekynak</w:t>
      </w:r>
      <w:proofErr w:type="spellEnd"/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36</w:t>
      </w:r>
    </w:p>
    <w:p w:rsidR="00612B8B" w:rsidRDefault="00B616FB" w:rsidP="00BC4BF2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ab/>
        <w:t>CX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35</w:t>
      </w:r>
    </w:p>
    <w:p w:rsidR="00B616FB" w:rsidRDefault="00B616FB" w:rsidP="00B616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Dave 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35</w:t>
      </w:r>
    </w:p>
    <w:p w:rsidR="00B616FB" w:rsidRDefault="00B616FB" w:rsidP="00B616FB">
      <w:pPr>
        <w:pStyle w:val="ListParagraph"/>
        <w:rPr>
          <w:sz w:val="24"/>
          <w:szCs w:val="24"/>
        </w:rPr>
      </w:pPr>
    </w:p>
    <w:p w:rsidR="00612B8B" w:rsidRPr="00B616FB" w:rsidRDefault="00B616FB" w:rsidP="00B616F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616FB">
        <w:rPr>
          <w:sz w:val="24"/>
          <w:szCs w:val="24"/>
        </w:rPr>
        <w:t xml:space="preserve">Allan </w:t>
      </w:r>
      <w:proofErr w:type="spellStart"/>
      <w:r w:rsidRPr="00B616FB">
        <w:rPr>
          <w:sz w:val="24"/>
          <w:szCs w:val="24"/>
        </w:rPr>
        <w:t>Towles</w:t>
      </w:r>
      <w:proofErr w:type="spellEnd"/>
      <w:r w:rsidRPr="00B616FB">
        <w:rPr>
          <w:sz w:val="24"/>
          <w:szCs w:val="24"/>
        </w:rPr>
        <w:tab/>
      </w:r>
      <w:r w:rsidRPr="00B616FB">
        <w:rPr>
          <w:sz w:val="24"/>
          <w:szCs w:val="24"/>
        </w:rPr>
        <w:tab/>
        <w:t>Ruger</w:t>
      </w:r>
      <w:r w:rsidRPr="00B616FB">
        <w:rPr>
          <w:sz w:val="24"/>
          <w:szCs w:val="24"/>
        </w:rPr>
        <w:tab/>
      </w:r>
      <w:r w:rsidRPr="00B616FB">
        <w:rPr>
          <w:sz w:val="24"/>
          <w:szCs w:val="24"/>
        </w:rPr>
        <w:tab/>
        <w:t>11</w:t>
      </w:r>
      <w:r w:rsidRPr="00B616FB">
        <w:rPr>
          <w:sz w:val="24"/>
          <w:szCs w:val="24"/>
        </w:rPr>
        <w:tab/>
        <w:t>12</w:t>
      </w:r>
      <w:r w:rsidRPr="00B616FB">
        <w:rPr>
          <w:sz w:val="24"/>
          <w:szCs w:val="24"/>
        </w:rPr>
        <w:tab/>
        <w:t>11</w:t>
      </w:r>
      <w:r w:rsidRPr="00B616FB">
        <w:rPr>
          <w:sz w:val="24"/>
          <w:szCs w:val="24"/>
        </w:rPr>
        <w:tab/>
        <w:t>34+3</w:t>
      </w:r>
      <w:r>
        <w:rPr>
          <w:sz w:val="24"/>
          <w:szCs w:val="24"/>
        </w:rPr>
        <w:tab/>
        <w:t>$12.00</w:t>
      </w:r>
    </w:p>
    <w:p w:rsidR="00AD6A4C" w:rsidRDefault="00B616FB" w:rsidP="00B616F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34+2</w:t>
      </w:r>
    </w:p>
    <w:p w:rsidR="00654A3E" w:rsidRDefault="00B616FB" w:rsidP="00B616F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Steve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33</w:t>
      </w:r>
    </w:p>
    <w:p w:rsidR="00654A3E" w:rsidRDefault="00B616FB" w:rsidP="00B616F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Chase </w:t>
      </w:r>
      <w:proofErr w:type="spellStart"/>
      <w:r>
        <w:rPr>
          <w:sz w:val="24"/>
          <w:szCs w:val="24"/>
        </w:rPr>
        <w:t>Meadors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7A76">
        <w:rPr>
          <w:sz w:val="24"/>
          <w:szCs w:val="24"/>
        </w:rPr>
        <w:t>12</w:t>
      </w:r>
      <w:r w:rsidR="00627A76">
        <w:rPr>
          <w:sz w:val="24"/>
          <w:szCs w:val="24"/>
        </w:rPr>
        <w:tab/>
        <w:t>13</w:t>
      </w:r>
      <w:r w:rsidR="00627A76">
        <w:rPr>
          <w:sz w:val="24"/>
          <w:szCs w:val="24"/>
        </w:rPr>
        <w:tab/>
        <w:t>6</w:t>
      </w:r>
      <w:r w:rsidR="00627A76">
        <w:rPr>
          <w:sz w:val="24"/>
          <w:szCs w:val="24"/>
        </w:rPr>
        <w:tab/>
        <w:t>31</w:t>
      </w:r>
    </w:p>
    <w:p w:rsidR="00654A3E" w:rsidRDefault="00627A76" w:rsidP="00B616F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Latini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Rem 541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  <w:t>$9.00</w:t>
      </w:r>
    </w:p>
    <w:p w:rsidR="00627A76" w:rsidRDefault="00627A76" w:rsidP="00B616F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Tommy McGregor</w:t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22</w:t>
      </w:r>
    </w:p>
    <w:p w:rsidR="00627A76" w:rsidRDefault="00627A76" w:rsidP="00627A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Burl Frame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22</w:t>
      </w:r>
    </w:p>
    <w:p w:rsidR="00654A3E" w:rsidRPr="00654A3E" w:rsidRDefault="00654A3E" w:rsidP="00654A3E">
      <w:pPr>
        <w:rPr>
          <w:sz w:val="24"/>
          <w:szCs w:val="24"/>
        </w:rPr>
      </w:pPr>
    </w:p>
    <w:p w:rsidR="005B7BF7" w:rsidRPr="00B616FB" w:rsidRDefault="005B7BF7" w:rsidP="00B616FB">
      <w:pPr>
        <w:rPr>
          <w:b/>
          <w:sz w:val="24"/>
          <w:szCs w:val="24"/>
        </w:rPr>
      </w:pPr>
      <w:bookmarkStart w:id="0" w:name="_GoBack"/>
      <w:bookmarkEnd w:id="0"/>
    </w:p>
    <w:sectPr w:rsidR="005B7BF7" w:rsidRPr="00B6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72337"/>
    <w:multiLevelType w:val="hybridMultilevel"/>
    <w:tmpl w:val="3CD2CC1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8"/>
  </w:num>
  <w:num w:numId="22">
    <w:abstractNumId w:val="12"/>
  </w:num>
  <w:num w:numId="23">
    <w:abstractNumId w:val="26"/>
  </w:num>
  <w:num w:numId="24">
    <w:abstractNumId w:val="20"/>
  </w:num>
  <w:num w:numId="25">
    <w:abstractNumId w:val="23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A7CE0"/>
    <w:rsid w:val="0011006B"/>
    <w:rsid w:val="002A6784"/>
    <w:rsid w:val="003A430A"/>
    <w:rsid w:val="003F4B71"/>
    <w:rsid w:val="00411713"/>
    <w:rsid w:val="0045474F"/>
    <w:rsid w:val="00553D8B"/>
    <w:rsid w:val="005A44F3"/>
    <w:rsid w:val="005B7BF7"/>
    <w:rsid w:val="00612B8B"/>
    <w:rsid w:val="00627A76"/>
    <w:rsid w:val="00645252"/>
    <w:rsid w:val="00647AAA"/>
    <w:rsid w:val="00654A3E"/>
    <w:rsid w:val="006920BA"/>
    <w:rsid w:val="006D3D74"/>
    <w:rsid w:val="0072191C"/>
    <w:rsid w:val="007D635A"/>
    <w:rsid w:val="00842A78"/>
    <w:rsid w:val="009F5415"/>
    <w:rsid w:val="00A9204E"/>
    <w:rsid w:val="00A9764C"/>
    <w:rsid w:val="00AD6A4C"/>
    <w:rsid w:val="00AE6175"/>
    <w:rsid w:val="00B616FB"/>
    <w:rsid w:val="00BC4BF2"/>
    <w:rsid w:val="00E40C6C"/>
    <w:rsid w:val="00E4133E"/>
    <w:rsid w:val="00EE413C"/>
    <w:rsid w:val="00EE6B25"/>
    <w:rsid w:val="00FB62BC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2018-09-17T00:59:00Z</dcterms:created>
  <dcterms:modified xsi:type="dcterms:W3CDTF">2018-09-17T00:59:00Z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