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A" w:rsidRDefault="00CE3C0A" w:rsidP="00210F91">
      <w:pPr>
        <w:rPr>
          <w:b/>
          <w:sz w:val="28"/>
          <w:szCs w:val="28"/>
        </w:rPr>
      </w:pPr>
    </w:p>
    <w:p w:rsidR="00A9204E" w:rsidRDefault="00AD6A4C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.22 Rifle Long Range </w:t>
      </w:r>
      <w:r w:rsidR="00BD6FA7">
        <w:rPr>
          <w:b/>
          <w:sz w:val="28"/>
          <w:szCs w:val="28"/>
        </w:rPr>
        <w:t xml:space="preserve">Rifle </w:t>
      </w:r>
      <w:r>
        <w:rPr>
          <w:b/>
          <w:sz w:val="28"/>
          <w:szCs w:val="28"/>
        </w:rPr>
        <w:t>Silhouette</w:t>
      </w:r>
    </w:p>
    <w:p w:rsidR="00AD6A4C" w:rsidRDefault="00651362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11</w:t>
      </w:r>
      <w:r w:rsidR="00722565">
        <w:rPr>
          <w:b/>
          <w:sz w:val="28"/>
          <w:szCs w:val="28"/>
        </w:rPr>
        <w:t>, 2019</w:t>
      </w:r>
    </w:p>
    <w:p w:rsidR="00FE735B" w:rsidRDefault="00E749D8" w:rsidP="00AD6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“Varmint Hunt</w:t>
      </w:r>
      <w:r w:rsidR="00FE735B">
        <w:rPr>
          <w:b/>
          <w:sz w:val="28"/>
          <w:szCs w:val="28"/>
        </w:rPr>
        <w:t>”</w:t>
      </w:r>
    </w:p>
    <w:p w:rsidR="00AD6A4C" w:rsidRDefault="00AD6A4C" w:rsidP="00AD6A4C">
      <w:pPr>
        <w:jc w:val="center"/>
        <w:rPr>
          <w:b/>
          <w:sz w:val="28"/>
          <w:szCs w:val="28"/>
        </w:rPr>
      </w:pPr>
    </w:p>
    <w:p w:rsidR="007E6A5F" w:rsidRDefault="00D75DDA" w:rsidP="00AD6A4C">
      <w:pPr>
        <w:rPr>
          <w:sz w:val="24"/>
          <w:szCs w:val="24"/>
        </w:rPr>
      </w:pPr>
      <w:r>
        <w:rPr>
          <w:sz w:val="24"/>
          <w:szCs w:val="24"/>
        </w:rPr>
        <w:t xml:space="preserve">We had </w:t>
      </w:r>
      <w:r w:rsidR="007E6A5F">
        <w:rPr>
          <w:sz w:val="24"/>
          <w:szCs w:val="24"/>
        </w:rPr>
        <w:t xml:space="preserve">great weather but only a dozen entries. Really pushing the daylight/dark factor. This was a good </w:t>
      </w:r>
      <w:proofErr w:type="spellStart"/>
      <w:r w:rsidR="007E6A5F">
        <w:rPr>
          <w:sz w:val="24"/>
          <w:szCs w:val="24"/>
        </w:rPr>
        <w:t>runup</w:t>
      </w:r>
      <w:proofErr w:type="spellEnd"/>
      <w:r w:rsidR="007E6A5F">
        <w:rPr>
          <w:sz w:val="24"/>
          <w:szCs w:val="24"/>
        </w:rPr>
        <w:t xml:space="preserve"> match for our upcoming Fall Classic.</w:t>
      </w:r>
    </w:p>
    <w:p w:rsidR="007E6A5F" w:rsidRDefault="007E6A5F" w:rsidP="00AD6A4C">
      <w:pPr>
        <w:rPr>
          <w:sz w:val="24"/>
          <w:szCs w:val="24"/>
        </w:rPr>
      </w:pPr>
    </w:p>
    <w:p w:rsidR="00ED357C" w:rsidRDefault="003E39D3" w:rsidP="00AD6A4C">
      <w:pPr>
        <w:rPr>
          <w:sz w:val="24"/>
          <w:szCs w:val="24"/>
        </w:rPr>
      </w:pPr>
      <w:r>
        <w:rPr>
          <w:sz w:val="24"/>
          <w:szCs w:val="24"/>
        </w:rPr>
        <w:t>Match w</w:t>
      </w:r>
      <w:r w:rsidR="007E6A5F">
        <w:rPr>
          <w:sz w:val="24"/>
          <w:szCs w:val="24"/>
        </w:rPr>
        <w:t xml:space="preserve">inner was </w:t>
      </w:r>
      <w:proofErr w:type="spellStart"/>
      <w:r w:rsidR="007E6A5F">
        <w:rPr>
          <w:sz w:val="24"/>
          <w:szCs w:val="24"/>
        </w:rPr>
        <w:t>Andriy</w:t>
      </w:r>
      <w:proofErr w:type="spellEnd"/>
      <w:r w:rsidR="007E6A5F">
        <w:rPr>
          <w:sz w:val="24"/>
          <w:szCs w:val="24"/>
        </w:rPr>
        <w:t xml:space="preserve"> </w:t>
      </w:r>
      <w:proofErr w:type="spellStart"/>
      <w:r w:rsidR="007E6A5F">
        <w:rPr>
          <w:sz w:val="24"/>
          <w:szCs w:val="24"/>
        </w:rPr>
        <w:t>Lekynak</w:t>
      </w:r>
      <w:proofErr w:type="spellEnd"/>
      <w:r w:rsidR="007E6A5F">
        <w:rPr>
          <w:sz w:val="24"/>
          <w:szCs w:val="24"/>
        </w:rPr>
        <w:t xml:space="preserve"> with a 58x60</w:t>
      </w:r>
      <w:r>
        <w:rPr>
          <w:sz w:val="24"/>
          <w:szCs w:val="24"/>
        </w:rPr>
        <w:t xml:space="preserve"> in Master class,</w:t>
      </w:r>
      <w:r w:rsidR="007E6A5F">
        <w:rPr>
          <w:sz w:val="24"/>
          <w:szCs w:val="24"/>
        </w:rPr>
        <w:t xml:space="preserve"> Bill Cochran was close behind with a 56</w:t>
      </w:r>
      <w:r>
        <w:rPr>
          <w:sz w:val="24"/>
          <w:szCs w:val="24"/>
        </w:rPr>
        <w:t xml:space="preserve">. In Standard, </w:t>
      </w:r>
      <w:r w:rsidR="007E6A5F">
        <w:rPr>
          <w:sz w:val="24"/>
          <w:szCs w:val="24"/>
        </w:rPr>
        <w:t xml:space="preserve">Gary Chaney took top honors with his 55x60, Bob </w:t>
      </w:r>
      <w:proofErr w:type="spellStart"/>
      <w:r w:rsidR="007E6A5F">
        <w:rPr>
          <w:sz w:val="24"/>
          <w:szCs w:val="24"/>
        </w:rPr>
        <w:t>Latini</w:t>
      </w:r>
      <w:proofErr w:type="spellEnd"/>
      <w:r w:rsidR="007E6A5F">
        <w:rPr>
          <w:sz w:val="24"/>
          <w:szCs w:val="24"/>
        </w:rPr>
        <w:t xml:space="preserve"> and Rich Hawkins tied for 2</w:t>
      </w:r>
      <w:r w:rsidR="007E6A5F" w:rsidRPr="007E6A5F">
        <w:rPr>
          <w:sz w:val="24"/>
          <w:szCs w:val="24"/>
          <w:vertAlign w:val="superscript"/>
        </w:rPr>
        <w:t>nd</w:t>
      </w:r>
      <w:r w:rsidR="007E6A5F">
        <w:rPr>
          <w:sz w:val="24"/>
          <w:szCs w:val="24"/>
        </w:rPr>
        <w:t xml:space="preserve"> with 53’s.</w:t>
      </w:r>
    </w:p>
    <w:p w:rsidR="003B2802" w:rsidRDefault="003B2802" w:rsidP="00AD6A4C">
      <w:pPr>
        <w:rPr>
          <w:sz w:val="24"/>
          <w:szCs w:val="24"/>
        </w:rPr>
      </w:pPr>
    </w:p>
    <w:p w:rsidR="00763FBF" w:rsidRPr="00763FBF" w:rsidRDefault="003E39D3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Highl</w:t>
      </w:r>
      <w:r w:rsidR="00763FBF">
        <w:rPr>
          <w:b/>
          <w:sz w:val="24"/>
          <w:szCs w:val="24"/>
        </w:rPr>
        <w:t>ights &amp; Oh-Crap’s</w:t>
      </w:r>
    </w:p>
    <w:p w:rsidR="00ED357C" w:rsidRDefault="00B502FF" w:rsidP="00AD6A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Leknyak</w:t>
      </w:r>
      <w:proofErr w:type="spellEnd"/>
      <w:r>
        <w:rPr>
          <w:sz w:val="24"/>
          <w:szCs w:val="24"/>
        </w:rPr>
        <w:t xml:space="preserve"> had a great day, firing a 58 in Master class. He tied his personal best and now has scores of 58x60 in both Varmint Hunt and Half &amp; Half formats. Both are season best among our shooters.</w:t>
      </w:r>
    </w:p>
    <w:p w:rsidR="00B502FF" w:rsidRDefault="00B502FF" w:rsidP="00AD6A4C">
      <w:pPr>
        <w:rPr>
          <w:sz w:val="24"/>
          <w:szCs w:val="24"/>
        </w:rPr>
      </w:pPr>
      <w:r>
        <w:rPr>
          <w:sz w:val="24"/>
          <w:szCs w:val="24"/>
        </w:rPr>
        <w:t>At the other end of the spectrum, Gary Chaney got some bad info from his spotter/scorekeepe</w:t>
      </w:r>
      <w:bookmarkStart w:id="0" w:name="_GoBack"/>
      <w:bookmarkEnd w:id="0"/>
      <w:r>
        <w:rPr>
          <w:sz w:val="24"/>
          <w:szCs w:val="24"/>
        </w:rPr>
        <w:t>r, and fired his final 15 targets out of order. Good spotters are worth a lot, I f</w:t>
      </w:r>
      <w:r w:rsidR="00795FF3">
        <w:rPr>
          <w:sz w:val="24"/>
          <w:szCs w:val="24"/>
        </w:rPr>
        <w:t xml:space="preserve">ound a good </w:t>
      </w:r>
      <w:r>
        <w:rPr>
          <w:sz w:val="24"/>
          <w:szCs w:val="24"/>
        </w:rPr>
        <w:t>one in handgun silhouette and married her</w:t>
      </w:r>
      <w:r w:rsidR="00795FF3">
        <w:rPr>
          <w:sz w:val="24"/>
          <w:szCs w:val="24"/>
        </w:rPr>
        <w:t>.</w:t>
      </w:r>
    </w:p>
    <w:p w:rsidR="00795FF3" w:rsidRDefault="00795FF3" w:rsidP="00AD6A4C">
      <w:pPr>
        <w:rPr>
          <w:sz w:val="24"/>
          <w:szCs w:val="24"/>
        </w:rPr>
      </w:pPr>
      <w:r>
        <w:rPr>
          <w:sz w:val="24"/>
          <w:szCs w:val="24"/>
        </w:rPr>
        <w:t>Not to be deterred, Gary still won Standard class with a 55x60. Bob Hargis found his groove and jumped to a fine 48.</w:t>
      </w:r>
    </w:p>
    <w:p w:rsidR="00763FBF" w:rsidRDefault="00763FBF" w:rsidP="00AD6A4C">
      <w:pPr>
        <w:rPr>
          <w:sz w:val="24"/>
          <w:szCs w:val="24"/>
        </w:rPr>
      </w:pPr>
    </w:p>
    <w:p w:rsidR="00BB3E14" w:rsidRDefault="00BB3E14" w:rsidP="00AD6A4C">
      <w:pPr>
        <w:rPr>
          <w:sz w:val="24"/>
          <w:szCs w:val="24"/>
        </w:rPr>
      </w:pPr>
    </w:p>
    <w:p w:rsidR="00AD6A4C" w:rsidRDefault="009D5494" w:rsidP="00AD6A4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Master Class</w:t>
      </w:r>
      <w:r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C51AA2">
        <w:rPr>
          <w:b/>
          <w:sz w:val="24"/>
          <w:szCs w:val="24"/>
        </w:rPr>
        <w:t>Total</w:t>
      </w:r>
    </w:p>
    <w:p w:rsidR="00AD6A4C" w:rsidRPr="00BC4BF2" w:rsidRDefault="00651362" w:rsidP="00BC4BF2">
      <w:pPr>
        <w:pStyle w:val="ListParagraph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Andriy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Lekynak</w:t>
      </w:r>
      <w:proofErr w:type="spellEnd"/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58</w:t>
      </w:r>
      <w:r w:rsidR="00ED357C">
        <w:rPr>
          <w:sz w:val="24"/>
          <w:szCs w:val="24"/>
        </w:rPr>
        <w:tab/>
      </w:r>
      <w:r w:rsidR="003F2F77">
        <w:rPr>
          <w:sz w:val="24"/>
          <w:szCs w:val="24"/>
        </w:rPr>
        <w:t>$</w:t>
      </w:r>
      <w:r w:rsidR="00ED357C">
        <w:rPr>
          <w:sz w:val="24"/>
          <w:szCs w:val="24"/>
        </w:rPr>
        <w:t>9</w:t>
      </w:r>
      <w:r w:rsidR="003F2F77">
        <w:rPr>
          <w:sz w:val="24"/>
          <w:szCs w:val="24"/>
        </w:rPr>
        <w:tab/>
        <w:t>Match</w:t>
      </w:r>
      <w:r w:rsidR="00FD23AB">
        <w:rPr>
          <w:sz w:val="24"/>
          <w:szCs w:val="24"/>
        </w:rPr>
        <w:t xml:space="preserve"> Winner</w:t>
      </w:r>
    </w:p>
    <w:p w:rsidR="005F4FEE" w:rsidRPr="001266E4" w:rsidRDefault="00651362" w:rsidP="001266E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Bill Cochran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56</w:t>
      </w:r>
    </w:p>
    <w:p w:rsidR="00A23B84" w:rsidRDefault="00651362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Rich Hawkins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53</w:t>
      </w:r>
    </w:p>
    <w:p w:rsidR="00FD23AB" w:rsidRDefault="00651362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Hoopengarner</w:t>
      </w:r>
      <w:proofErr w:type="spellEnd"/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52</w:t>
      </w:r>
    </w:p>
    <w:p w:rsidR="00047E13" w:rsidRPr="003F2F77" w:rsidRDefault="00651362" w:rsidP="00A23B84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r w:rsidR="00B502FF">
        <w:rPr>
          <w:sz w:val="24"/>
          <w:szCs w:val="24"/>
        </w:rPr>
        <w:t>Chaney</w:t>
      </w:r>
      <w:r w:rsidR="00B502FF">
        <w:rPr>
          <w:sz w:val="24"/>
          <w:szCs w:val="24"/>
        </w:rPr>
        <w:tab/>
      </w:r>
      <w:r w:rsidR="00B502FF">
        <w:rPr>
          <w:sz w:val="24"/>
          <w:szCs w:val="24"/>
        </w:rPr>
        <w:tab/>
      </w:r>
      <w:proofErr w:type="spellStart"/>
      <w:r w:rsidR="00B502FF">
        <w:rPr>
          <w:sz w:val="24"/>
          <w:szCs w:val="24"/>
        </w:rPr>
        <w:t>Winschutz</w:t>
      </w:r>
      <w:proofErr w:type="spellEnd"/>
      <w:r w:rsidR="00B502FF">
        <w:rPr>
          <w:sz w:val="24"/>
          <w:szCs w:val="24"/>
        </w:rPr>
        <w:tab/>
        <w:t>16</w:t>
      </w:r>
      <w:r w:rsidR="00B502FF">
        <w:rPr>
          <w:sz w:val="24"/>
          <w:szCs w:val="24"/>
        </w:rPr>
        <w:tab/>
        <w:t>18</w:t>
      </w:r>
      <w:r w:rsidR="00B502FF">
        <w:rPr>
          <w:sz w:val="24"/>
          <w:szCs w:val="24"/>
        </w:rPr>
        <w:tab/>
        <w:t>4</w:t>
      </w:r>
      <w:r w:rsidR="00B502FF">
        <w:rPr>
          <w:sz w:val="24"/>
          <w:szCs w:val="24"/>
        </w:rPr>
        <w:tab/>
        <w:t>38</w:t>
      </w:r>
      <w:r w:rsidR="00B502FF">
        <w:rPr>
          <w:sz w:val="24"/>
          <w:szCs w:val="24"/>
        </w:rPr>
        <w:tab/>
      </w:r>
    </w:p>
    <w:p w:rsidR="005F4FEE" w:rsidRDefault="005F4FEE" w:rsidP="005F4FEE">
      <w:pPr>
        <w:rPr>
          <w:b/>
          <w:sz w:val="24"/>
          <w:szCs w:val="24"/>
        </w:rPr>
      </w:pPr>
    </w:p>
    <w:p w:rsidR="00AD6A4C" w:rsidRPr="005F4FEE" w:rsidRDefault="005F4FEE" w:rsidP="005F4FEE">
      <w:pPr>
        <w:rPr>
          <w:sz w:val="24"/>
          <w:szCs w:val="24"/>
        </w:rPr>
      </w:pPr>
      <w:r w:rsidRPr="005F4FEE">
        <w:rPr>
          <w:b/>
          <w:sz w:val="24"/>
          <w:szCs w:val="24"/>
        </w:rPr>
        <w:t>Standard Class</w:t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ab/>
      </w:r>
      <w:r w:rsidR="00FD23AB">
        <w:rPr>
          <w:b/>
          <w:sz w:val="24"/>
          <w:szCs w:val="24"/>
        </w:rPr>
        <w:t>Stage</w:t>
      </w:r>
      <w:r w:rsidR="00FD23AB">
        <w:rPr>
          <w:b/>
          <w:sz w:val="24"/>
          <w:szCs w:val="24"/>
        </w:rPr>
        <w:tab/>
        <w:t>1</w:t>
      </w:r>
      <w:r w:rsidR="00FD23AB">
        <w:rPr>
          <w:b/>
          <w:sz w:val="24"/>
          <w:szCs w:val="24"/>
        </w:rPr>
        <w:tab/>
        <w:t>2</w:t>
      </w:r>
      <w:r w:rsidR="00FD23AB">
        <w:rPr>
          <w:b/>
          <w:sz w:val="24"/>
          <w:szCs w:val="24"/>
        </w:rPr>
        <w:tab/>
        <w:t>3</w:t>
      </w:r>
      <w:r w:rsidR="00FD23AB">
        <w:rPr>
          <w:b/>
          <w:sz w:val="24"/>
          <w:szCs w:val="24"/>
        </w:rPr>
        <w:tab/>
      </w:r>
      <w:r w:rsidR="00050428">
        <w:rPr>
          <w:b/>
          <w:sz w:val="24"/>
          <w:szCs w:val="24"/>
        </w:rPr>
        <w:t>Total</w:t>
      </w:r>
    </w:p>
    <w:p w:rsidR="003C0B40" w:rsidRPr="002C2108" w:rsidRDefault="00651362" w:rsidP="002C2108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Gary Chaney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55</w:t>
      </w:r>
      <w:r w:rsidR="00047E13">
        <w:rPr>
          <w:sz w:val="24"/>
          <w:szCs w:val="24"/>
        </w:rPr>
        <w:tab/>
      </w:r>
      <w:r w:rsidR="003F2F77">
        <w:rPr>
          <w:sz w:val="24"/>
          <w:szCs w:val="24"/>
        </w:rPr>
        <w:t>$12</w:t>
      </w:r>
      <w:r w:rsidR="002C2108">
        <w:rPr>
          <w:sz w:val="24"/>
          <w:szCs w:val="24"/>
        </w:rPr>
        <w:tab/>
        <w:t>Class</w:t>
      </w:r>
      <w:r w:rsidR="003C0B40">
        <w:rPr>
          <w:sz w:val="24"/>
          <w:szCs w:val="24"/>
        </w:rPr>
        <w:t xml:space="preserve"> winner</w:t>
      </w:r>
    </w:p>
    <w:p w:rsidR="00546407" w:rsidRDefault="0065136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Latini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CZ 455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53</w:t>
      </w:r>
    </w:p>
    <w:p w:rsidR="00C973A2" w:rsidRDefault="00047E13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651362">
        <w:rPr>
          <w:sz w:val="24"/>
          <w:szCs w:val="24"/>
        </w:rPr>
        <w:t>ich Hawkins</w:t>
      </w:r>
      <w:r w:rsidR="00651362">
        <w:rPr>
          <w:sz w:val="24"/>
          <w:szCs w:val="24"/>
        </w:rPr>
        <w:tab/>
      </w:r>
      <w:r w:rsidR="00651362">
        <w:rPr>
          <w:sz w:val="24"/>
          <w:szCs w:val="24"/>
        </w:rPr>
        <w:tab/>
        <w:t>CZ 452</w:t>
      </w:r>
      <w:r w:rsidR="00651362">
        <w:rPr>
          <w:sz w:val="24"/>
          <w:szCs w:val="24"/>
        </w:rPr>
        <w:tab/>
      </w:r>
      <w:r w:rsidR="00651362">
        <w:rPr>
          <w:sz w:val="24"/>
          <w:szCs w:val="24"/>
        </w:rPr>
        <w:tab/>
        <w:t>18</w:t>
      </w:r>
      <w:r w:rsidR="00651362">
        <w:rPr>
          <w:sz w:val="24"/>
          <w:szCs w:val="24"/>
        </w:rPr>
        <w:tab/>
        <w:t>15</w:t>
      </w:r>
      <w:r w:rsidR="00651362">
        <w:rPr>
          <w:sz w:val="24"/>
          <w:szCs w:val="24"/>
        </w:rPr>
        <w:tab/>
        <w:t>20</w:t>
      </w:r>
      <w:r w:rsidR="00651362">
        <w:rPr>
          <w:sz w:val="24"/>
          <w:szCs w:val="24"/>
        </w:rPr>
        <w:tab/>
        <w:t>53</w:t>
      </w:r>
    </w:p>
    <w:p w:rsidR="00C973A2" w:rsidRDefault="0065136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Bob Hargis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48</w:t>
      </w:r>
    </w:p>
    <w:p w:rsidR="00C973A2" w:rsidRDefault="0065136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Tommy McGregor</w:t>
      </w:r>
      <w:r>
        <w:rPr>
          <w:sz w:val="24"/>
          <w:szCs w:val="24"/>
        </w:rPr>
        <w:tab/>
        <w:t>CZ 457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</w:r>
      <w:r w:rsidR="003F2F77">
        <w:rPr>
          <w:sz w:val="24"/>
          <w:szCs w:val="24"/>
        </w:rPr>
        <w:t>$</w:t>
      </w:r>
      <w:r>
        <w:rPr>
          <w:sz w:val="24"/>
          <w:szCs w:val="24"/>
        </w:rPr>
        <w:t>9</w:t>
      </w:r>
    </w:p>
    <w:p w:rsidR="00C973A2" w:rsidRDefault="00651362" w:rsidP="005F4FE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Josh Gillen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RPR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>46</w:t>
      </w:r>
      <w:r w:rsidR="00486B7C">
        <w:rPr>
          <w:sz w:val="24"/>
          <w:szCs w:val="24"/>
        </w:rPr>
        <w:tab/>
      </w:r>
    </w:p>
    <w:p w:rsidR="00486B7C" w:rsidRPr="007E6A5F" w:rsidRDefault="007E6A5F" w:rsidP="00B532C4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7E6A5F">
        <w:rPr>
          <w:sz w:val="24"/>
          <w:szCs w:val="24"/>
        </w:rPr>
        <w:t xml:space="preserve">Randy </w:t>
      </w:r>
      <w:proofErr w:type="spellStart"/>
      <w:r w:rsidRPr="007E6A5F">
        <w:rPr>
          <w:sz w:val="24"/>
          <w:szCs w:val="24"/>
        </w:rPr>
        <w:t>Hillyer</w:t>
      </w:r>
      <w:proofErr w:type="spellEnd"/>
      <w:r w:rsidRPr="007E6A5F">
        <w:rPr>
          <w:sz w:val="24"/>
          <w:szCs w:val="24"/>
        </w:rPr>
        <w:tab/>
      </w:r>
      <w:r w:rsidRPr="007E6A5F">
        <w:rPr>
          <w:sz w:val="24"/>
          <w:szCs w:val="24"/>
        </w:rPr>
        <w:tab/>
        <w:t>RPR</w:t>
      </w:r>
      <w:r w:rsidRPr="007E6A5F">
        <w:rPr>
          <w:sz w:val="24"/>
          <w:szCs w:val="24"/>
        </w:rPr>
        <w:tab/>
      </w:r>
      <w:r w:rsidRPr="007E6A5F">
        <w:rPr>
          <w:sz w:val="24"/>
          <w:szCs w:val="24"/>
        </w:rPr>
        <w:tab/>
        <w:t>12</w:t>
      </w:r>
      <w:r w:rsidRPr="007E6A5F">
        <w:rPr>
          <w:sz w:val="24"/>
          <w:szCs w:val="24"/>
        </w:rPr>
        <w:tab/>
        <w:t>14</w:t>
      </w:r>
      <w:r w:rsidRPr="007E6A5F">
        <w:rPr>
          <w:sz w:val="24"/>
          <w:szCs w:val="24"/>
        </w:rPr>
        <w:tab/>
        <w:t>13</w:t>
      </w:r>
      <w:r w:rsidRPr="007E6A5F">
        <w:rPr>
          <w:sz w:val="24"/>
          <w:szCs w:val="24"/>
        </w:rPr>
        <w:tab/>
        <w:t>39</w:t>
      </w:r>
    </w:p>
    <w:sectPr w:rsidR="00486B7C" w:rsidRPr="007E6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00FA"/>
    <w:multiLevelType w:val="hybridMultilevel"/>
    <w:tmpl w:val="4088F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BD7B43"/>
    <w:multiLevelType w:val="hybridMultilevel"/>
    <w:tmpl w:val="E42E72CA"/>
    <w:lvl w:ilvl="0" w:tplc="EC1EF6BA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B3008"/>
    <w:multiLevelType w:val="hybridMultilevel"/>
    <w:tmpl w:val="BD0A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B89536B"/>
    <w:multiLevelType w:val="hybridMultilevel"/>
    <w:tmpl w:val="6ACCB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26"/>
  </w:num>
  <w:num w:numId="24">
    <w:abstractNumId w:val="21"/>
  </w:num>
  <w:num w:numId="25">
    <w:abstractNumId w:val="23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4C"/>
    <w:rsid w:val="00047E13"/>
    <w:rsid w:val="00050428"/>
    <w:rsid w:val="0011006B"/>
    <w:rsid w:val="001266E4"/>
    <w:rsid w:val="00210F91"/>
    <w:rsid w:val="002A6784"/>
    <w:rsid w:val="002C2108"/>
    <w:rsid w:val="0032552F"/>
    <w:rsid w:val="003A430A"/>
    <w:rsid w:val="003B2802"/>
    <w:rsid w:val="003C0B40"/>
    <w:rsid w:val="003D6182"/>
    <w:rsid w:val="003E39D3"/>
    <w:rsid w:val="003F2F77"/>
    <w:rsid w:val="00411713"/>
    <w:rsid w:val="00426175"/>
    <w:rsid w:val="00486B7C"/>
    <w:rsid w:val="00546407"/>
    <w:rsid w:val="00553D8B"/>
    <w:rsid w:val="005A7A22"/>
    <w:rsid w:val="005B2B7A"/>
    <w:rsid w:val="005B7BF7"/>
    <w:rsid w:val="005F4FEE"/>
    <w:rsid w:val="00605CF8"/>
    <w:rsid w:val="00612B8B"/>
    <w:rsid w:val="00645252"/>
    <w:rsid w:val="00651362"/>
    <w:rsid w:val="00655450"/>
    <w:rsid w:val="006920BA"/>
    <w:rsid w:val="006D3D74"/>
    <w:rsid w:val="0071437B"/>
    <w:rsid w:val="00722565"/>
    <w:rsid w:val="007530B1"/>
    <w:rsid w:val="00763FBF"/>
    <w:rsid w:val="00795FF3"/>
    <w:rsid w:val="007E6A5F"/>
    <w:rsid w:val="00885886"/>
    <w:rsid w:val="00937B2C"/>
    <w:rsid w:val="00970226"/>
    <w:rsid w:val="009D5494"/>
    <w:rsid w:val="009F5415"/>
    <w:rsid w:val="00A23B84"/>
    <w:rsid w:val="00A75843"/>
    <w:rsid w:val="00A87E7D"/>
    <w:rsid w:val="00A9204E"/>
    <w:rsid w:val="00AD6A4C"/>
    <w:rsid w:val="00B502FF"/>
    <w:rsid w:val="00B532C4"/>
    <w:rsid w:val="00BB3E14"/>
    <w:rsid w:val="00BC4BF2"/>
    <w:rsid w:val="00BD6FA7"/>
    <w:rsid w:val="00C51AA2"/>
    <w:rsid w:val="00C579BC"/>
    <w:rsid w:val="00C973A2"/>
    <w:rsid w:val="00CE3C0A"/>
    <w:rsid w:val="00D12CBB"/>
    <w:rsid w:val="00D75DDA"/>
    <w:rsid w:val="00DA02EF"/>
    <w:rsid w:val="00E143C2"/>
    <w:rsid w:val="00E4133E"/>
    <w:rsid w:val="00E749D8"/>
    <w:rsid w:val="00ED357C"/>
    <w:rsid w:val="00F22F05"/>
    <w:rsid w:val="00F636B4"/>
    <w:rsid w:val="00FD23AB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69AE-A1A2-4B26-9712-8A25ECD1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B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 Hawkins</cp:lastModifiedBy>
  <cp:revision>2</cp:revision>
  <dcterms:created xsi:type="dcterms:W3CDTF">2019-10-12T01:28:00Z</dcterms:created>
  <dcterms:modified xsi:type="dcterms:W3CDTF">2019-10-12T01:28:00Z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