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Default="00AD6A4C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.22 Rifle Long Range Silhouette</w:t>
      </w:r>
    </w:p>
    <w:p w:rsidR="00AD6A4C" w:rsidRDefault="0062500F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 29</w:t>
      </w:r>
      <w:r w:rsidR="00AD6A4C">
        <w:rPr>
          <w:b/>
          <w:sz w:val="28"/>
          <w:szCs w:val="28"/>
        </w:rPr>
        <w:t>, 2018</w:t>
      </w:r>
    </w:p>
    <w:p w:rsidR="00AD6A4C" w:rsidRDefault="00AD6A4C" w:rsidP="00AD6A4C">
      <w:pPr>
        <w:jc w:val="center"/>
        <w:rPr>
          <w:b/>
          <w:sz w:val="28"/>
          <w:szCs w:val="28"/>
        </w:rPr>
      </w:pPr>
    </w:p>
    <w:p w:rsidR="006E6A21" w:rsidRDefault="0062500F" w:rsidP="00AD6A4C">
      <w:pPr>
        <w:rPr>
          <w:sz w:val="24"/>
          <w:szCs w:val="24"/>
        </w:rPr>
      </w:pPr>
      <w:r>
        <w:rPr>
          <w:sz w:val="24"/>
          <w:szCs w:val="24"/>
        </w:rPr>
        <w:t>We had a good</w:t>
      </w:r>
      <w:r w:rsidR="00AE6175">
        <w:rPr>
          <w:sz w:val="24"/>
          <w:szCs w:val="24"/>
        </w:rPr>
        <w:t xml:space="preserve"> turnout for </w:t>
      </w:r>
      <w:r>
        <w:rPr>
          <w:sz w:val="24"/>
          <w:szCs w:val="24"/>
        </w:rPr>
        <w:t xml:space="preserve">this specialty match. Today’s format was unlike others, a lot more complex with 5 different stages to test your marksmanship skills. Ten segments, 3 of them were a modified Know Your Limits and the others were a combination of 5 in a row targets at varying distances. </w:t>
      </w:r>
      <w:r w:rsidR="006E6A21">
        <w:rPr>
          <w:sz w:val="24"/>
          <w:szCs w:val="24"/>
        </w:rPr>
        <w:t xml:space="preserve">We brought out an old </w:t>
      </w:r>
      <w:proofErr w:type="spellStart"/>
      <w:r w:rsidR="006E6A21">
        <w:rPr>
          <w:sz w:val="24"/>
          <w:szCs w:val="24"/>
        </w:rPr>
        <w:t>shootoff</w:t>
      </w:r>
      <w:proofErr w:type="spellEnd"/>
      <w:r w:rsidR="006E6A21">
        <w:rPr>
          <w:sz w:val="24"/>
          <w:szCs w:val="24"/>
        </w:rPr>
        <w:t xml:space="preserve"> rack and pressed it into duty with some SMALL targets.</w:t>
      </w:r>
    </w:p>
    <w:p w:rsidR="00411713" w:rsidRDefault="0062500F" w:rsidP="00AD6A4C">
      <w:pPr>
        <w:rPr>
          <w:sz w:val="24"/>
          <w:szCs w:val="24"/>
        </w:rPr>
      </w:pPr>
      <w:r>
        <w:rPr>
          <w:sz w:val="24"/>
          <w:szCs w:val="24"/>
        </w:rPr>
        <w:t xml:space="preserve">Allan </w:t>
      </w:r>
      <w:proofErr w:type="spellStart"/>
      <w:r>
        <w:rPr>
          <w:sz w:val="24"/>
          <w:szCs w:val="24"/>
        </w:rPr>
        <w:t>Towles</w:t>
      </w:r>
      <w:proofErr w:type="spellEnd"/>
      <w:r>
        <w:rPr>
          <w:sz w:val="24"/>
          <w:szCs w:val="24"/>
        </w:rPr>
        <w:t xml:space="preserve"> took top honors with a 91x111, followed closely by Brock Garrison with 88 and Devan Barnes was third. </w:t>
      </w:r>
      <w:r w:rsidR="00647AAA">
        <w:rPr>
          <w:sz w:val="24"/>
          <w:szCs w:val="24"/>
        </w:rPr>
        <w:t xml:space="preserve">Carley </w:t>
      </w:r>
      <w:proofErr w:type="spellStart"/>
      <w:r w:rsidR="00647AAA">
        <w:rPr>
          <w:sz w:val="24"/>
          <w:szCs w:val="24"/>
        </w:rPr>
        <w:t>Hoopengarner</w:t>
      </w:r>
      <w:proofErr w:type="spellEnd"/>
      <w:r w:rsidR="00647AAA">
        <w:rPr>
          <w:sz w:val="24"/>
          <w:szCs w:val="24"/>
        </w:rPr>
        <w:t xml:space="preserve"> was aga</w:t>
      </w:r>
      <w:r>
        <w:rPr>
          <w:sz w:val="24"/>
          <w:szCs w:val="24"/>
        </w:rPr>
        <w:t>in High Lady, and Daphne Kirby</w:t>
      </w:r>
      <w:r w:rsidR="00647AAA">
        <w:rPr>
          <w:sz w:val="24"/>
          <w:szCs w:val="24"/>
        </w:rPr>
        <w:t xml:space="preserve"> too</w:t>
      </w:r>
      <w:r>
        <w:rPr>
          <w:sz w:val="24"/>
          <w:szCs w:val="24"/>
        </w:rPr>
        <w:t xml:space="preserve">k the </w:t>
      </w:r>
      <w:proofErr w:type="gramStart"/>
      <w:r>
        <w:rPr>
          <w:sz w:val="24"/>
          <w:szCs w:val="24"/>
        </w:rPr>
        <w:t>Junior</w:t>
      </w:r>
      <w:proofErr w:type="gramEnd"/>
      <w:r>
        <w:rPr>
          <w:sz w:val="24"/>
          <w:szCs w:val="24"/>
        </w:rPr>
        <w:t xml:space="preserve"> honors</w:t>
      </w:r>
      <w:r w:rsidR="00647AAA">
        <w:rPr>
          <w:sz w:val="24"/>
          <w:szCs w:val="24"/>
        </w:rPr>
        <w:t>.</w:t>
      </w:r>
      <w:r w:rsidR="005A44F3">
        <w:rPr>
          <w:sz w:val="24"/>
          <w:szCs w:val="24"/>
        </w:rPr>
        <w:t xml:space="preserve"> </w:t>
      </w:r>
    </w:p>
    <w:p w:rsidR="006E6A21" w:rsidRDefault="006E6A21" w:rsidP="00AD6A4C">
      <w:pPr>
        <w:rPr>
          <w:sz w:val="24"/>
          <w:szCs w:val="24"/>
        </w:rPr>
      </w:pPr>
      <w:r>
        <w:rPr>
          <w:sz w:val="24"/>
          <w:szCs w:val="24"/>
        </w:rPr>
        <w:t xml:space="preserve">Gutsiest shot of the day went to Allan </w:t>
      </w:r>
      <w:proofErr w:type="spellStart"/>
      <w:r>
        <w:rPr>
          <w:sz w:val="24"/>
          <w:szCs w:val="24"/>
        </w:rPr>
        <w:t>Towles</w:t>
      </w:r>
      <w:proofErr w:type="spellEnd"/>
      <w:r>
        <w:rPr>
          <w:sz w:val="24"/>
          <w:szCs w:val="24"/>
        </w:rPr>
        <w:t xml:space="preserve">. With only one bullet left, Allan </w:t>
      </w:r>
      <w:r w:rsidR="00C2265E">
        <w:rPr>
          <w:sz w:val="24"/>
          <w:szCs w:val="24"/>
        </w:rPr>
        <w:t xml:space="preserve">risked his stage points and </w:t>
      </w:r>
      <w:r>
        <w:rPr>
          <w:sz w:val="24"/>
          <w:szCs w:val="24"/>
        </w:rPr>
        <w:t>went all in on the final target in KYL at 165 yards</w:t>
      </w:r>
      <w:r w:rsidR="00C2265E">
        <w:rPr>
          <w:sz w:val="24"/>
          <w:szCs w:val="24"/>
        </w:rPr>
        <w:t>, hitting</w:t>
      </w:r>
      <w:r>
        <w:rPr>
          <w:sz w:val="24"/>
          <w:szCs w:val="24"/>
        </w:rPr>
        <w:t xml:space="preserve"> the 2” disc to score 15 points</w:t>
      </w:r>
      <w:r w:rsidR="00C2265E">
        <w:rPr>
          <w:sz w:val="24"/>
          <w:szCs w:val="24"/>
        </w:rPr>
        <w:t>.</w:t>
      </w:r>
    </w:p>
    <w:p w:rsidR="007B235E" w:rsidRDefault="007B235E" w:rsidP="00AD6A4C">
      <w:pPr>
        <w:rPr>
          <w:sz w:val="24"/>
          <w:szCs w:val="24"/>
        </w:rPr>
      </w:pPr>
      <w:r>
        <w:rPr>
          <w:sz w:val="24"/>
          <w:szCs w:val="24"/>
        </w:rPr>
        <w:t xml:space="preserve">Stage winners were Bill Cochran, Allan </w:t>
      </w:r>
      <w:proofErr w:type="spellStart"/>
      <w:r>
        <w:rPr>
          <w:sz w:val="24"/>
          <w:szCs w:val="24"/>
        </w:rPr>
        <w:t>Towles</w:t>
      </w:r>
      <w:proofErr w:type="spellEnd"/>
      <w:r>
        <w:rPr>
          <w:sz w:val="24"/>
          <w:szCs w:val="24"/>
        </w:rPr>
        <w:t xml:space="preserve">/Richard Stokes, Allan </w:t>
      </w:r>
      <w:proofErr w:type="spellStart"/>
      <w:r>
        <w:rPr>
          <w:sz w:val="24"/>
          <w:szCs w:val="24"/>
        </w:rPr>
        <w:t>Towles</w:t>
      </w:r>
      <w:proofErr w:type="spellEnd"/>
      <w:r>
        <w:rPr>
          <w:sz w:val="24"/>
          <w:szCs w:val="24"/>
        </w:rPr>
        <w:t xml:space="preserve">/Rich Hawkins, Max </w:t>
      </w:r>
      <w:proofErr w:type="spellStart"/>
      <w:r>
        <w:rPr>
          <w:sz w:val="24"/>
          <w:szCs w:val="24"/>
        </w:rPr>
        <w:t>Hoopengarner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Kaufman.</w:t>
      </w:r>
    </w:p>
    <w:p w:rsidR="00AD6A4C" w:rsidRDefault="00AD6A4C" w:rsidP="00AD6A4C">
      <w:pPr>
        <w:rPr>
          <w:sz w:val="24"/>
          <w:szCs w:val="24"/>
        </w:rPr>
      </w:pPr>
    </w:p>
    <w:p w:rsidR="00AD6A4C" w:rsidRDefault="006E6A21" w:rsidP="006E6A21">
      <w:pPr>
        <w:ind w:left="144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 Stage:</w:t>
      </w:r>
      <w:r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</w:r>
      <w:r w:rsidR="0045474F">
        <w:rPr>
          <w:b/>
          <w:sz w:val="24"/>
          <w:szCs w:val="24"/>
        </w:rPr>
        <w:t>Total</w:t>
      </w:r>
    </w:p>
    <w:p w:rsidR="00AD6A4C" w:rsidRPr="0045474F" w:rsidRDefault="006E6A21" w:rsidP="0045474F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Allan </w:t>
      </w:r>
      <w:proofErr w:type="spellStart"/>
      <w:r>
        <w:rPr>
          <w:sz w:val="24"/>
          <w:szCs w:val="24"/>
        </w:rPr>
        <w:t>Towles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23</w:t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25</w:t>
      </w:r>
      <w:r>
        <w:rPr>
          <w:sz w:val="24"/>
          <w:szCs w:val="24"/>
        </w:rPr>
        <w:tab/>
        <w:t>91</w:t>
      </w:r>
      <w:r>
        <w:rPr>
          <w:sz w:val="24"/>
          <w:szCs w:val="24"/>
        </w:rPr>
        <w:tab/>
        <w:t>$15</w:t>
      </w:r>
      <w:r w:rsidR="00842A78">
        <w:rPr>
          <w:sz w:val="24"/>
          <w:szCs w:val="24"/>
        </w:rPr>
        <w:t>.00</w:t>
      </w:r>
      <w:r w:rsidR="00842A78">
        <w:rPr>
          <w:sz w:val="24"/>
          <w:szCs w:val="24"/>
        </w:rPr>
        <w:tab/>
      </w:r>
      <w:r w:rsidR="0045474F">
        <w:rPr>
          <w:sz w:val="24"/>
          <w:szCs w:val="24"/>
        </w:rPr>
        <w:t>Match winner</w:t>
      </w:r>
    </w:p>
    <w:p w:rsidR="00612B8B" w:rsidRDefault="00C2265E" w:rsidP="00BC4BF2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Brock Garrison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21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88</w:t>
      </w:r>
    </w:p>
    <w:p w:rsidR="00612B8B" w:rsidRDefault="00C2265E" w:rsidP="00BC4BF2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Devan Barnes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77</w:t>
      </w:r>
    </w:p>
    <w:p w:rsidR="00612B8B" w:rsidRDefault="00C2265E" w:rsidP="00BC4BF2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Rich Hawkins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74</w:t>
      </w:r>
    </w:p>
    <w:p w:rsidR="00AD6A4C" w:rsidRDefault="00C2265E" w:rsidP="00AD6A4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Max </w:t>
      </w:r>
      <w:proofErr w:type="spellStart"/>
      <w:r>
        <w:rPr>
          <w:sz w:val="24"/>
          <w:szCs w:val="24"/>
        </w:rPr>
        <w:t>Hoopengarner</w:t>
      </w:r>
      <w:proofErr w:type="spellEnd"/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73</w:t>
      </w:r>
    </w:p>
    <w:p w:rsidR="00654A3E" w:rsidRDefault="00C2265E" w:rsidP="00AD6A4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Richard Stokes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23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68</w:t>
      </w:r>
      <w:r>
        <w:rPr>
          <w:sz w:val="24"/>
          <w:szCs w:val="24"/>
        </w:rPr>
        <w:tab/>
        <w:t>$15.00</w:t>
      </w:r>
    </w:p>
    <w:p w:rsidR="00654A3E" w:rsidRDefault="00C2265E" w:rsidP="00AD6A4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Will Kaufman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  <w:t>65</w:t>
      </w:r>
    </w:p>
    <w:p w:rsidR="005B7BF7" w:rsidRDefault="00C2265E" w:rsidP="00C2265E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Clay Woodruff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63</w:t>
      </w:r>
    </w:p>
    <w:p w:rsidR="00C2265E" w:rsidRDefault="00C2265E" w:rsidP="00C2265E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Bill Cochran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62</w:t>
      </w:r>
    </w:p>
    <w:p w:rsidR="00C2265E" w:rsidRDefault="007B235E" w:rsidP="00C2265E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Tanner Hendrix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53</w:t>
      </w:r>
    </w:p>
    <w:p w:rsidR="007B235E" w:rsidRDefault="007B235E" w:rsidP="00C2265E">
      <w:pPr>
        <w:pStyle w:val="ListParagraph"/>
        <w:numPr>
          <w:ilvl w:val="0"/>
          <w:numId w:val="2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Andriy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Leknyak</w:t>
      </w:r>
      <w:proofErr w:type="spellEnd"/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51</w:t>
      </w:r>
      <w:r>
        <w:rPr>
          <w:sz w:val="24"/>
          <w:szCs w:val="24"/>
        </w:rPr>
        <w:tab/>
        <w:t>$15.00</w:t>
      </w:r>
    </w:p>
    <w:p w:rsidR="007B235E" w:rsidRDefault="007B235E" w:rsidP="00C2265E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Clayton Kendall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49</w:t>
      </w:r>
    </w:p>
    <w:p w:rsidR="007B235E" w:rsidRDefault="007B235E" w:rsidP="00C2265E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Ron Markell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46</w:t>
      </w:r>
    </w:p>
    <w:p w:rsidR="007B235E" w:rsidRDefault="007B235E" w:rsidP="00C2265E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Bob Drummond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44</w:t>
      </w:r>
    </w:p>
    <w:p w:rsidR="007B235E" w:rsidRDefault="007B235E" w:rsidP="00C2265E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Carley </w:t>
      </w:r>
      <w:proofErr w:type="spellStart"/>
      <w:r>
        <w:rPr>
          <w:sz w:val="24"/>
          <w:szCs w:val="24"/>
        </w:rPr>
        <w:t>Hoopengarner</w:t>
      </w:r>
      <w:proofErr w:type="spellEnd"/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39</w:t>
      </w:r>
      <w:r>
        <w:rPr>
          <w:sz w:val="24"/>
          <w:szCs w:val="24"/>
        </w:rPr>
        <w:tab/>
        <w:t>High Lady</w:t>
      </w:r>
    </w:p>
    <w:p w:rsidR="007B235E" w:rsidRDefault="007B235E" w:rsidP="00C2265E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Daphne Kirby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38</w:t>
      </w:r>
      <w:r>
        <w:rPr>
          <w:sz w:val="24"/>
          <w:szCs w:val="24"/>
        </w:rPr>
        <w:tab/>
        <w:t>$15.00  High Junior</w:t>
      </w:r>
    </w:p>
    <w:p w:rsidR="007B235E" w:rsidRDefault="007B235E" w:rsidP="00C2265E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Dusty Kirby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37</w:t>
      </w:r>
    </w:p>
    <w:p w:rsidR="007B235E" w:rsidRDefault="007B235E" w:rsidP="00C2265E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Chase </w:t>
      </w:r>
      <w:proofErr w:type="spellStart"/>
      <w:r>
        <w:rPr>
          <w:sz w:val="24"/>
          <w:szCs w:val="24"/>
        </w:rPr>
        <w:t>Meadors</w:t>
      </w:r>
      <w:proofErr w:type="spellEnd"/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33</w:t>
      </w:r>
    </w:p>
    <w:p w:rsidR="007B235E" w:rsidRDefault="007B235E" w:rsidP="00C2265E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Terry Campbell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29</w:t>
      </w:r>
    </w:p>
    <w:p w:rsidR="007B235E" w:rsidRPr="00C2265E" w:rsidRDefault="007B235E" w:rsidP="00C2265E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Jeff Scott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29</w:t>
      </w:r>
      <w:bookmarkStart w:id="0" w:name="_GoBack"/>
      <w:bookmarkEnd w:id="0"/>
    </w:p>
    <w:sectPr w:rsidR="007B235E" w:rsidRPr="00C22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B00FA"/>
    <w:multiLevelType w:val="hybridMultilevel"/>
    <w:tmpl w:val="4088F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3EB3008"/>
    <w:multiLevelType w:val="hybridMultilevel"/>
    <w:tmpl w:val="BD0AC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B89536B"/>
    <w:multiLevelType w:val="hybridMultilevel"/>
    <w:tmpl w:val="6ACCB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24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18"/>
  </w:num>
  <w:num w:numId="22">
    <w:abstractNumId w:val="12"/>
  </w:num>
  <w:num w:numId="23">
    <w:abstractNumId w:val="25"/>
  </w:num>
  <w:num w:numId="24">
    <w:abstractNumId w:val="20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4C"/>
    <w:rsid w:val="000A7CE0"/>
    <w:rsid w:val="0011006B"/>
    <w:rsid w:val="002A6784"/>
    <w:rsid w:val="002C4123"/>
    <w:rsid w:val="003A430A"/>
    <w:rsid w:val="00411713"/>
    <w:rsid w:val="0045474F"/>
    <w:rsid w:val="00553D8B"/>
    <w:rsid w:val="005A44F3"/>
    <w:rsid w:val="005B7BF7"/>
    <w:rsid w:val="00612B8B"/>
    <w:rsid w:val="0062500F"/>
    <w:rsid w:val="00645252"/>
    <w:rsid w:val="00647AAA"/>
    <w:rsid w:val="00654A3E"/>
    <w:rsid w:val="006920BA"/>
    <w:rsid w:val="006D3D74"/>
    <w:rsid w:val="006E6A21"/>
    <w:rsid w:val="0072191C"/>
    <w:rsid w:val="007B235E"/>
    <w:rsid w:val="007D635A"/>
    <w:rsid w:val="00842A78"/>
    <w:rsid w:val="009F5415"/>
    <w:rsid w:val="00A9204E"/>
    <w:rsid w:val="00A9764C"/>
    <w:rsid w:val="00AD6A4C"/>
    <w:rsid w:val="00AE6175"/>
    <w:rsid w:val="00BC4BF2"/>
    <w:rsid w:val="00C2265E"/>
    <w:rsid w:val="00E40C6C"/>
    <w:rsid w:val="00E4133E"/>
    <w:rsid w:val="00EE413C"/>
    <w:rsid w:val="00EE6B25"/>
    <w:rsid w:val="00FB62BC"/>
    <w:rsid w:val="00FD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769AE-A1A2-4B26-9712-8A25ECD1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BC4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Rich Hawkins</cp:lastModifiedBy>
  <cp:revision>2</cp:revision>
  <dcterms:created xsi:type="dcterms:W3CDTF">2018-10-01T00:52:00Z</dcterms:created>
  <dcterms:modified xsi:type="dcterms:W3CDTF">2018-10-01T00:52:00Z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