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197CA2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21</w:t>
      </w:r>
      <w:r w:rsidR="00722565">
        <w:rPr>
          <w:b/>
          <w:sz w:val="28"/>
          <w:szCs w:val="28"/>
        </w:rPr>
        <w:t>, 2019</w:t>
      </w:r>
    </w:p>
    <w:p w:rsidR="00FE735B" w:rsidRDefault="00D75DDA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“Half &amp; Half</w:t>
      </w:r>
      <w:r w:rsidR="00FE735B">
        <w:rPr>
          <w:b/>
          <w:sz w:val="28"/>
          <w:szCs w:val="28"/>
        </w:rPr>
        <w:t>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197CA2" w:rsidRDefault="00197CA2" w:rsidP="00AD6A4C">
      <w:pPr>
        <w:rPr>
          <w:sz w:val="24"/>
          <w:szCs w:val="24"/>
        </w:rPr>
      </w:pPr>
      <w:r>
        <w:rPr>
          <w:sz w:val="24"/>
          <w:szCs w:val="24"/>
        </w:rPr>
        <w:t>A good match, 16 entries, and our first match using the new High Master class</w:t>
      </w:r>
      <w:r w:rsidR="00033E09">
        <w:rPr>
          <w:sz w:val="24"/>
          <w:szCs w:val="24"/>
        </w:rPr>
        <w:t xml:space="preserve">. </w:t>
      </w:r>
      <w:r w:rsidR="00F65F92">
        <w:rPr>
          <w:sz w:val="24"/>
          <w:szCs w:val="24"/>
        </w:rPr>
        <w:t xml:space="preserve">“Half &amp; Half” is a classifier to earn your way into Master </w:t>
      </w:r>
      <w:r>
        <w:rPr>
          <w:sz w:val="24"/>
          <w:szCs w:val="24"/>
        </w:rPr>
        <w:t xml:space="preserve">or High Master </w:t>
      </w:r>
      <w:r w:rsidR="00F65F92">
        <w:rPr>
          <w:sz w:val="24"/>
          <w:szCs w:val="24"/>
        </w:rPr>
        <w:t xml:space="preserve">class, it takes a 45x60 to get a leg up, and 2 scores to move into Master. </w:t>
      </w:r>
      <w:r>
        <w:rPr>
          <w:sz w:val="24"/>
          <w:szCs w:val="24"/>
        </w:rPr>
        <w:t>To move into High Master, you need 2 scores on the Master course of 52x60 or better.</w:t>
      </w:r>
    </w:p>
    <w:p w:rsidR="00197CA2" w:rsidRDefault="00197CA2" w:rsidP="00AD6A4C">
      <w:pPr>
        <w:rPr>
          <w:sz w:val="24"/>
          <w:szCs w:val="24"/>
        </w:rPr>
      </w:pPr>
    </w:p>
    <w:p w:rsidR="007E7D05" w:rsidRPr="00033E09" w:rsidRDefault="00197CA2" w:rsidP="00AD6A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 w:rsidR="00D948C2">
        <w:rPr>
          <w:sz w:val="24"/>
          <w:szCs w:val="24"/>
        </w:rPr>
        <w:t xml:space="preserve"> </w:t>
      </w:r>
      <w:r w:rsidR="00033E09">
        <w:rPr>
          <w:sz w:val="24"/>
          <w:szCs w:val="24"/>
        </w:rPr>
        <w:t xml:space="preserve">took top honors in </w:t>
      </w:r>
      <w:r>
        <w:rPr>
          <w:sz w:val="24"/>
          <w:szCs w:val="24"/>
        </w:rPr>
        <w:t xml:space="preserve">High </w:t>
      </w:r>
      <w:r w:rsidR="00033E09">
        <w:rPr>
          <w:sz w:val="24"/>
          <w:szCs w:val="24"/>
        </w:rPr>
        <w:t>Master with a</w:t>
      </w:r>
      <w:r>
        <w:rPr>
          <w:sz w:val="24"/>
          <w:szCs w:val="24"/>
        </w:rPr>
        <w:t xml:space="preserve"> fine</w:t>
      </w:r>
      <w:r w:rsidR="00033E09">
        <w:rPr>
          <w:sz w:val="24"/>
          <w:szCs w:val="24"/>
        </w:rPr>
        <w:t xml:space="preserve"> 5</w:t>
      </w:r>
      <w:r>
        <w:rPr>
          <w:sz w:val="24"/>
          <w:szCs w:val="24"/>
        </w:rPr>
        <w:t>2</w:t>
      </w:r>
      <w:r w:rsidR="00D948C2">
        <w:rPr>
          <w:sz w:val="24"/>
          <w:szCs w:val="24"/>
        </w:rPr>
        <w:t>x60</w:t>
      </w:r>
      <w:r>
        <w:rPr>
          <w:sz w:val="24"/>
          <w:szCs w:val="24"/>
        </w:rPr>
        <w:t xml:space="preserve">, Rich Hawkins hit 51 but had </w:t>
      </w:r>
      <w:r w:rsidR="007E7D05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hits on an incorrect target. In Master, Allan </w:t>
      </w:r>
      <w:proofErr w:type="spellStart"/>
      <w:r>
        <w:rPr>
          <w:sz w:val="24"/>
          <w:szCs w:val="24"/>
        </w:rPr>
        <w:t>Towles</w:t>
      </w:r>
      <w:proofErr w:type="spellEnd"/>
      <w:r>
        <w:rPr>
          <w:sz w:val="24"/>
          <w:szCs w:val="24"/>
        </w:rPr>
        <w:t xml:space="preserve"> was tops with 48, and Peter Myers </w:t>
      </w:r>
      <w:r w:rsidR="00202CD1">
        <w:rPr>
          <w:sz w:val="24"/>
          <w:szCs w:val="24"/>
        </w:rPr>
        <w:t xml:space="preserve">had the only clean stage and </w:t>
      </w:r>
      <w:r>
        <w:rPr>
          <w:sz w:val="24"/>
          <w:szCs w:val="24"/>
        </w:rPr>
        <w:t>topped all comers in</w:t>
      </w:r>
      <w:r w:rsidR="007E7D05">
        <w:rPr>
          <w:sz w:val="24"/>
          <w:szCs w:val="24"/>
        </w:rPr>
        <w:t xml:space="preserve"> Standard with a terrific 54x60 followed by Tommy McGregor winning the coveted “2</w:t>
      </w:r>
      <w:r w:rsidR="007E7D05" w:rsidRPr="007E7D05">
        <w:rPr>
          <w:sz w:val="24"/>
          <w:szCs w:val="24"/>
          <w:vertAlign w:val="superscript"/>
        </w:rPr>
        <w:t>nd</w:t>
      </w:r>
      <w:r w:rsidR="007E7D05">
        <w:rPr>
          <w:sz w:val="24"/>
          <w:szCs w:val="24"/>
        </w:rPr>
        <w:t xml:space="preserve"> Sucks” award. Tip of the hat to Bob Hargis, Bob got a new rifle this week, slapped a scope on it, took </w:t>
      </w:r>
      <w:proofErr w:type="spellStart"/>
      <w:r w:rsidR="007E7D05">
        <w:rPr>
          <w:sz w:val="24"/>
          <w:szCs w:val="24"/>
        </w:rPr>
        <w:t>sighters</w:t>
      </w:r>
      <w:proofErr w:type="spellEnd"/>
      <w:r w:rsidR="007E7D05">
        <w:rPr>
          <w:sz w:val="24"/>
          <w:szCs w:val="24"/>
        </w:rPr>
        <w:t xml:space="preserve"> Friday night and shot a 44 on Saturday.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7E7D05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</w:t>
      </w:r>
      <w:r w:rsidR="009D5494">
        <w:rPr>
          <w:b/>
          <w:sz w:val="24"/>
          <w:szCs w:val="24"/>
        </w:rPr>
        <w:t>Master Class</w:t>
      </w:r>
      <w:r w:rsidR="009D5494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Total</w:t>
      </w:r>
    </w:p>
    <w:p w:rsidR="00033E09" w:rsidRPr="00BE6779" w:rsidRDefault="007E7D05" w:rsidP="00BE6779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52</w:t>
      </w:r>
      <w:r>
        <w:rPr>
          <w:sz w:val="24"/>
          <w:szCs w:val="24"/>
        </w:rPr>
        <w:tab/>
        <w:t>$9</w:t>
      </w:r>
      <w:r w:rsidR="00033E09">
        <w:rPr>
          <w:sz w:val="24"/>
          <w:szCs w:val="24"/>
        </w:rPr>
        <w:tab/>
        <w:t>Match winner</w:t>
      </w:r>
    </w:p>
    <w:p w:rsidR="00033E09" w:rsidRDefault="007E7D05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Rem 541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46</w:t>
      </w:r>
    </w:p>
    <w:p w:rsidR="00BE6779" w:rsidRDefault="007E7D05" w:rsidP="00033E0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38</w:t>
      </w:r>
    </w:p>
    <w:p w:rsidR="003A28BD" w:rsidRDefault="003A28BD" w:rsidP="007E7D05">
      <w:pPr>
        <w:rPr>
          <w:sz w:val="24"/>
          <w:szCs w:val="24"/>
        </w:rPr>
      </w:pPr>
    </w:p>
    <w:p w:rsidR="007E7D05" w:rsidRDefault="007E7D05" w:rsidP="007E7D0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2CD1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Stage  1</w:t>
      </w:r>
      <w:proofErr w:type="gramEnd"/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Total</w:t>
      </w:r>
    </w:p>
    <w:p w:rsidR="007E7D05" w:rsidRDefault="00202CD1" w:rsidP="00202CD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D05" w:rsidRPr="00202CD1">
        <w:rPr>
          <w:sz w:val="24"/>
          <w:szCs w:val="24"/>
        </w:rPr>
        <w:t xml:space="preserve">Allan </w:t>
      </w:r>
      <w:proofErr w:type="spellStart"/>
      <w:r w:rsidR="007E7D05" w:rsidRPr="00202CD1">
        <w:rPr>
          <w:sz w:val="24"/>
          <w:szCs w:val="24"/>
        </w:rPr>
        <w:t>Towles</w:t>
      </w:r>
      <w:proofErr w:type="spellEnd"/>
      <w:r w:rsidR="007E7D05" w:rsidRPr="00202CD1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E7D05" w:rsidRPr="00202CD1">
        <w:rPr>
          <w:sz w:val="24"/>
          <w:szCs w:val="24"/>
        </w:rPr>
        <w:t>Ans</w:t>
      </w:r>
      <w:proofErr w:type="spellEnd"/>
      <w:r w:rsidR="007E7D05" w:rsidRPr="00202CD1">
        <w:rPr>
          <w:sz w:val="24"/>
          <w:szCs w:val="24"/>
        </w:rPr>
        <w:tab/>
      </w:r>
      <w:r w:rsidRPr="00202CD1">
        <w:rPr>
          <w:sz w:val="24"/>
          <w:szCs w:val="24"/>
        </w:rPr>
        <w:tab/>
        <w:t>18</w:t>
      </w:r>
      <w:r w:rsidRPr="00202CD1">
        <w:rPr>
          <w:sz w:val="24"/>
          <w:szCs w:val="24"/>
        </w:rPr>
        <w:tab/>
        <w:t>15</w:t>
      </w:r>
      <w:r w:rsidRPr="00202CD1">
        <w:rPr>
          <w:sz w:val="24"/>
          <w:szCs w:val="24"/>
        </w:rPr>
        <w:tab/>
        <w:t>15</w:t>
      </w:r>
      <w:r w:rsidRPr="00202CD1">
        <w:rPr>
          <w:sz w:val="24"/>
          <w:szCs w:val="24"/>
        </w:rPr>
        <w:tab/>
        <w:t>48</w:t>
      </w:r>
      <w:r w:rsidRPr="00202CD1">
        <w:rPr>
          <w:sz w:val="24"/>
          <w:szCs w:val="24"/>
        </w:rPr>
        <w:tab/>
        <w:t>$6</w:t>
      </w:r>
      <w:r w:rsidRPr="00202CD1">
        <w:rPr>
          <w:sz w:val="24"/>
          <w:szCs w:val="24"/>
        </w:rPr>
        <w:tab/>
        <w:t>Class winner</w:t>
      </w:r>
    </w:p>
    <w:p w:rsidR="00202CD1" w:rsidRPr="00202CD1" w:rsidRDefault="00202CD1" w:rsidP="00202CD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45</w:t>
      </w:r>
    </w:p>
    <w:p w:rsidR="00202CD1" w:rsidRPr="007E7D05" w:rsidRDefault="00202CD1" w:rsidP="007E7D05">
      <w:pPr>
        <w:rPr>
          <w:sz w:val="24"/>
          <w:szCs w:val="24"/>
        </w:rPr>
      </w:pP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>Total</w:t>
      </w:r>
    </w:p>
    <w:p w:rsidR="00F636B4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Peter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Ruger 10/22 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54</w:t>
      </w:r>
      <w:r>
        <w:rPr>
          <w:sz w:val="24"/>
          <w:szCs w:val="24"/>
        </w:rPr>
        <w:tab/>
        <w:t>$12</w:t>
      </w:r>
      <w:r>
        <w:rPr>
          <w:sz w:val="24"/>
          <w:szCs w:val="24"/>
        </w:rPr>
        <w:tab/>
        <w:t>C</w:t>
      </w:r>
      <w:r w:rsidR="003A28BD">
        <w:rPr>
          <w:sz w:val="24"/>
          <w:szCs w:val="24"/>
        </w:rPr>
        <w:t>lass winner</w:t>
      </w:r>
    </w:p>
    <w:p w:rsidR="003A28BD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51</w:t>
      </w:r>
    </w:p>
    <w:p w:rsidR="003A28BD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 xml:space="preserve"> Mk II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51</w:t>
      </w:r>
      <w:r w:rsidR="003A28BD">
        <w:rPr>
          <w:sz w:val="24"/>
          <w:szCs w:val="24"/>
        </w:rPr>
        <w:tab/>
      </w:r>
    </w:p>
    <w:p w:rsidR="003A28BD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Robert Van Sickle</w:t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51</w:t>
      </w:r>
    </w:p>
    <w:p w:rsidR="003A28BD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  <w:t>$12</w:t>
      </w:r>
    </w:p>
    <w:p w:rsidR="00F65F92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Jeff Kincaid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49</w:t>
      </w:r>
    </w:p>
    <w:p w:rsidR="00F65F92" w:rsidRDefault="00202CD1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Clay Woodruff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Volquartsen</w:t>
      </w:r>
      <w:proofErr w:type="spellEnd"/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46</w:t>
      </w:r>
    </w:p>
    <w:p w:rsidR="00F65F92" w:rsidRDefault="0041796C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44</w:t>
      </w:r>
    </w:p>
    <w:p w:rsidR="0031756A" w:rsidRDefault="0041796C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Latini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  <w:t>$9</w:t>
      </w:r>
    </w:p>
    <w:p w:rsidR="0041796C" w:rsidRDefault="0041796C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Randy </w:t>
      </w:r>
      <w:proofErr w:type="spellStart"/>
      <w:r>
        <w:rPr>
          <w:sz w:val="24"/>
          <w:szCs w:val="24"/>
        </w:rPr>
        <w:t>Hillyer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36</w:t>
      </w:r>
    </w:p>
    <w:p w:rsidR="0041796C" w:rsidRDefault="0041796C" w:rsidP="003A28B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Larry Jensen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 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22</w:t>
      </w:r>
    </w:p>
    <w:p w:rsidR="0031756A" w:rsidRDefault="0031756A" w:rsidP="0041796C">
      <w:pPr>
        <w:pStyle w:val="ListParagraph"/>
        <w:ind w:left="690"/>
        <w:rPr>
          <w:sz w:val="24"/>
          <w:szCs w:val="24"/>
        </w:rPr>
      </w:pPr>
    </w:p>
    <w:p w:rsidR="00755731" w:rsidRPr="00202CD1" w:rsidRDefault="00755731" w:rsidP="00202CD1">
      <w:pPr>
        <w:ind w:left="330"/>
        <w:rPr>
          <w:sz w:val="24"/>
          <w:szCs w:val="24"/>
        </w:rPr>
      </w:pPr>
      <w:bookmarkStart w:id="0" w:name="_GoBack"/>
      <w:bookmarkEnd w:id="0"/>
    </w:p>
    <w:sectPr w:rsidR="00755731" w:rsidRPr="0020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677CF0"/>
    <w:multiLevelType w:val="hybridMultilevel"/>
    <w:tmpl w:val="5AC0C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6"/>
  </w:num>
  <w:num w:numId="5">
    <w:abstractNumId w:val="16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5"/>
  </w:num>
  <w:num w:numId="21">
    <w:abstractNumId w:val="20"/>
  </w:num>
  <w:num w:numId="22">
    <w:abstractNumId w:val="12"/>
  </w:num>
  <w:num w:numId="23">
    <w:abstractNumId w:val="27"/>
  </w:num>
  <w:num w:numId="24">
    <w:abstractNumId w:val="22"/>
  </w:num>
  <w:num w:numId="25">
    <w:abstractNumId w:val="24"/>
  </w:num>
  <w:num w:numId="26">
    <w:abstractNumId w:val="10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33E09"/>
    <w:rsid w:val="00050428"/>
    <w:rsid w:val="000C2184"/>
    <w:rsid w:val="0011006B"/>
    <w:rsid w:val="001266E4"/>
    <w:rsid w:val="00197CA2"/>
    <w:rsid w:val="001B25F0"/>
    <w:rsid w:val="00202CD1"/>
    <w:rsid w:val="00210F91"/>
    <w:rsid w:val="002A6784"/>
    <w:rsid w:val="002C2108"/>
    <w:rsid w:val="0031756A"/>
    <w:rsid w:val="0032552F"/>
    <w:rsid w:val="003A28BD"/>
    <w:rsid w:val="003A430A"/>
    <w:rsid w:val="003C0B40"/>
    <w:rsid w:val="003D6182"/>
    <w:rsid w:val="00411713"/>
    <w:rsid w:val="0041796C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55450"/>
    <w:rsid w:val="006920BA"/>
    <w:rsid w:val="006D3D74"/>
    <w:rsid w:val="0071437B"/>
    <w:rsid w:val="00722565"/>
    <w:rsid w:val="007530B1"/>
    <w:rsid w:val="00755731"/>
    <w:rsid w:val="00763FBF"/>
    <w:rsid w:val="007E7D05"/>
    <w:rsid w:val="00885886"/>
    <w:rsid w:val="00970226"/>
    <w:rsid w:val="009D5494"/>
    <w:rsid w:val="009F5415"/>
    <w:rsid w:val="00A23B84"/>
    <w:rsid w:val="00A75843"/>
    <w:rsid w:val="00A9204E"/>
    <w:rsid w:val="00AD6A4C"/>
    <w:rsid w:val="00B532C4"/>
    <w:rsid w:val="00BB3E14"/>
    <w:rsid w:val="00BC4BF2"/>
    <w:rsid w:val="00BD6FA7"/>
    <w:rsid w:val="00BE6779"/>
    <w:rsid w:val="00C51AA2"/>
    <w:rsid w:val="00C579BC"/>
    <w:rsid w:val="00C973A2"/>
    <w:rsid w:val="00CE3C0A"/>
    <w:rsid w:val="00D75DDA"/>
    <w:rsid w:val="00D948C2"/>
    <w:rsid w:val="00DA02EF"/>
    <w:rsid w:val="00E143C2"/>
    <w:rsid w:val="00E4133E"/>
    <w:rsid w:val="00F22F05"/>
    <w:rsid w:val="00F636B4"/>
    <w:rsid w:val="00F65F92"/>
    <w:rsid w:val="00FD23A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2019-10-23T01:15:00Z</dcterms:created>
  <dcterms:modified xsi:type="dcterms:W3CDTF">2019-10-23T01:15:00Z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