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AD6A4C" w:rsidP="00AD6A4C">
      <w:pPr>
        <w:jc w:val="center"/>
        <w:rPr>
          <w:b/>
          <w:sz w:val="28"/>
          <w:szCs w:val="28"/>
        </w:rPr>
      </w:pPr>
      <w:r>
        <w:rPr>
          <w:b/>
          <w:sz w:val="28"/>
          <w:szCs w:val="28"/>
        </w:rPr>
        <w:t>.22 Rifle Long Range Silhouette</w:t>
      </w:r>
    </w:p>
    <w:p w:rsidR="00AD6A4C" w:rsidRDefault="002A1A60" w:rsidP="00AD6A4C">
      <w:pPr>
        <w:jc w:val="center"/>
        <w:rPr>
          <w:b/>
          <w:sz w:val="28"/>
          <w:szCs w:val="28"/>
        </w:rPr>
      </w:pPr>
      <w:r>
        <w:rPr>
          <w:b/>
          <w:sz w:val="28"/>
          <w:szCs w:val="28"/>
        </w:rPr>
        <w:t>October 20</w:t>
      </w:r>
      <w:r w:rsidR="00AD6A4C">
        <w:rPr>
          <w:b/>
          <w:sz w:val="28"/>
          <w:szCs w:val="28"/>
        </w:rPr>
        <w:t>, 2018</w:t>
      </w:r>
    </w:p>
    <w:p w:rsidR="00AD6A4C" w:rsidRDefault="00AD6A4C" w:rsidP="00AD6A4C">
      <w:pPr>
        <w:jc w:val="center"/>
        <w:rPr>
          <w:b/>
          <w:sz w:val="28"/>
          <w:szCs w:val="28"/>
        </w:rPr>
      </w:pPr>
    </w:p>
    <w:p w:rsidR="00AE6175" w:rsidRDefault="002A1A60" w:rsidP="00AD6A4C">
      <w:pPr>
        <w:rPr>
          <w:sz w:val="24"/>
          <w:szCs w:val="24"/>
        </w:rPr>
      </w:pPr>
      <w:r>
        <w:rPr>
          <w:sz w:val="24"/>
          <w:szCs w:val="24"/>
        </w:rPr>
        <w:t>We had a record turnout number of first time shooters with 7 newbies today. Our newbies got to experience a good initial format of targets, but the wind went from breezy to OMG by the end of the shooting. At one point, as I was painting targets, I was holding the spray paint can just 3 inches from the target and NONE of the paint was getting to the target! We experimented with</w:t>
      </w:r>
      <w:r w:rsidR="007D7C41">
        <w:rPr>
          <w:sz w:val="24"/>
          <w:szCs w:val="24"/>
        </w:rPr>
        <w:t xml:space="preserve"> a mix of targets at 75 yards, half were little chickens, the other half were     1 3/8” bolt heads. </w:t>
      </w:r>
    </w:p>
    <w:p w:rsidR="00AE6175" w:rsidRDefault="00AE6175" w:rsidP="00AD6A4C">
      <w:pPr>
        <w:rPr>
          <w:sz w:val="24"/>
          <w:szCs w:val="24"/>
        </w:rPr>
      </w:pPr>
    </w:p>
    <w:p w:rsidR="00647AAA" w:rsidRDefault="002A1A60" w:rsidP="00AD6A4C">
      <w:pPr>
        <w:rPr>
          <w:sz w:val="24"/>
          <w:szCs w:val="24"/>
        </w:rPr>
      </w:pPr>
      <w:r>
        <w:rPr>
          <w:sz w:val="24"/>
          <w:szCs w:val="24"/>
        </w:rPr>
        <w:t>Gary Chaney</w:t>
      </w:r>
      <w:r w:rsidR="00842A78">
        <w:rPr>
          <w:sz w:val="24"/>
          <w:szCs w:val="24"/>
        </w:rPr>
        <w:t xml:space="preserve"> was our </w:t>
      </w:r>
      <w:r w:rsidR="00AE6175">
        <w:rPr>
          <w:sz w:val="24"/>
          <w:szCs w:val="24"/>
        </w:rPr>
        <w:t xml:space="preserve">Master class winner </w:t>
      </w:r>
      <w:r w:rsidR="007D635A">
        <w:rPr>
          <w:sz w:val="24"/>
          <w:szCs w:val="24"/>
        </w:rPr>
        <w:t>with a 57x60</w:t>
      </w:r>
      <w:r>
        <w:rPr>
          <w:sz w:val="24"/>
          <w:szCs w:val="24"/>
        </w:rPr>
        <w:t>, I don’t know how he did it</w:t>
      </w:r>
      <w:r w:rsidR="007D635A">
        <w:rPr>
          <w:sz w:val="24"/>
          <w:szCs w:val="24"/>
        </w:rPr>
        <w:t>.</w:t>
      </w:r>
      <w:r>
        <w:rPr>
          <w:sz w:val="24"/>
          <w:szCs w:val="24"/>
        </w:rPr>
        <w:t xml:space="preserve"> I will say this, Gary is the consummate rifleman and earlier in the week he was practicing in the morning and recording sight changes based on the cooler temperatures. Gary missed just 3 targets on his first stage (he opened at 200 yards) and then ran the final 44 shots.</w:t>
      </w:r>
      <w:r w:rsidR="007D635A">
        <w:rPr>
          <w:sz w:val="24"/>
          <w:szCs w:val="24"/>
        </w:rPr>
        <w:t xml:space="preserve"> </w:t>
      </w:r>
      <w:proofErr w:type="spellStart"/>
      <w:r w:rsidR="007D7C41">
        <w:rPr>
          <w:sz w:val="24"/>
          <w:szCs w:val="24"/>
        </w:rPr>
        <w:t>Andriy</w:t>
      </w:r>
      <w:proofErr w:type="spellEnd"/>
      <w:r w:rsidR="007D7C41">
        <w:rPr>
          <w:sz w:val="24"/>
          <w:szCs w:val="24"/>
        </w:rPr>
        <w:t xml:space="preserve"> </w:t>
      </w:r>
      <w:proofErr w:type="spellStart"/>
      <w:r w:rsidR="007D7C41">
        <w:rPr>
          <w:sz w:val="24"/>
          <w:szCs w:val="24"/>
        </w:rPr>
        <w:t>Lekynak</w:t>
      </w:r>
      <w:proofErr w:type="spellEnd"/>
      <w:r w:rsidR="007D7C41">
        <w:rPr>
          <w:sz w:val="24"/>
          <w:szCs w:val="24"/>
        </w:rPr>
        <w:t xml:space="preserve"> took second with 51.</w:t>
      </w:r>
    </w:p>
    <w:p w:rsidR="00647AAA" w:rsidRDefault="00647AAA" w:rsidP="00AD6A4C">
      <w:pPr>
        <w:rPr>
          <w:sz w:val="24"/>
          <w:szCs w:val="24"/>
        </w:rPr>
      </w:pPr>
    </w:p>
    <w:p w:rsidR="00411713" w:rsidRDefault="007D7C41" w:rsidP="00AD6A4C">
      <w:pPr>
        <w:rPr>
          <w:sz w:val="24"/>
          <w:szCs w:val="24"/>
        </w:rPr>
      </w:pPr>
      <w:r>
        <w:rPr>
          <w:sz w:val="24"/>
          <w:szCs w:val="24"/>
        </w:rPr>
        <w:t>Richard Stokes hobbled to the line and</w:t>
      </w:r>
      <w:r w:rsidR="00647AAA">
        <w:rPr>
          <w:sz w:val="24"/>
          <w:szCs w:val="24"/>
        </w:rPr>
        <w:t xml:space="preserve"> took top honors in </w:t>
      </w:r>
      <w:r>
        <w:rPr>
          <w:sz w:val="24"/>
          <w:szCs w:val="24"/>
        </w:rPr>
        <w:t>Standard class with 52x60, followed closely by Gary Chaney.</w:t>
      </w:r>
      <w:r w:rsidR="005A44F3">
        <w:rPr>
          <w:sz w:val="24"/>
          <w:szCs w:val="24"/>
        </w:rPr>
        <w:t xml:space="preserve"> </w:t>
      </w:r>
      <w:r>
        <w:rPr>
          <w:sz w:val="24"/>
          <w:szCs w:val="24"/>
        </w:rPr>
        <w:t xml:space="preserve">Kudos to first timer Brian Campbell for his third place finish with 47. </w:t>
      </w:r>
      <w:r w:rsidR="00384381">
        <w:rPr>
          <w:sz w:val="24"/>
          <w:szCs w:val="24"/>
        </w:rPr>
        <w:t xml:space="preserve">Ron Markell had a new personal best. </w:t>
      </w:r>
      <w:r>
        <w:rPr>
          <w:sz w:val="24"/>
          <w:szCs w:val="24"/>
        </w:rPr>
        <w:t>Newbie Travis Weir brought his two young sons. He took advantage of our format and the trio shared a rifle with a buddy. First time we’ve had 4 people share one gun!!</w:t>
      </w:r>
      <w:r w:rsidR="00384381">
        <w:rPr>
          <w:sz w:val="24"/>
          <w:szCs w:val="24"/>
        </w:rPr>
        <w:t xml:space="preserve"> Hope they return!!</w:t>
      </w:r>
    </w:p>
    <w:p w:rsidR="00AD6A4C" w:rsidRDefault="00AD6A4C" w:rsidP="00AD6A4C">
      <w:pPr>
        <w:rPr>
          <w:sz w:val="24"/>
          <w:szCs w:val="24"/>
        </w:rPr>
      </w:pPr>
    </w:p>
    <w:p w:rsidR="00AD6A4C" w:rsidRDefault="00AD6A4C" w:rsidP="00AD6A4C">
      <w:pPr>
        <w:rPr>
          <w:sz w:val="24"/>
          <w:szCs w:val="24"/>
        </w:rPr>
      </w:pPr>
      <w:r>
        <w:rPr>
          <w:b/>
          <w:sz w:val="24"/>
          <w:szCs w:val="24"/>
        </w:rPr>
        <w:t>Master Course:</w:t>
      </w:r>
      <w:r w:rsidR="0045474F">
        <w:rPr>
          <w:b/>
          <w:sz w:val="24"/>
          <w:szCs w:val="24"/>
        </w:rPr>
        <w:tab/>
      </w:r>
      <w:r w:rsidR="0045474F">
        <w:rPr>
          <w:b/>
          <w:sz w:val="24"/>
          <w:szCs w:val="24"/>
        </w:rPr>
        <w:tab/>
      </w:r>
      <w:r w:rsidR="0045474F">
        <w:rPr>
          <w:b/>
          <w:sz w:val="24"/>
          <w:szCs w:val="24"/>
        </w:rPr>
        <w:tab/>
      </w:r>
      <w:r w:rsidR="0045474F">
        <w:rPr>
          <w:b/>
          <w:sz w:val="24"/>
          <w:szCs w:val="24"/>
        </w:rPr>
        <w:tab/>
        <w:t>110y</w:t>
      </w:r>
      <w:r w:rsidR="0045474F">
        <w:rPr>
          <w:b/>
          <w:sz w:val="24"/>
          <w:szCs w:val="24"/>
        </w:rPr>
        <w:tab/>
        <w:t>165y</w:t>
      </w:r>
      <w:r w:rsidR="0045474F">
        <w:rPr>
          <w:b/>
          <w:sz w:val="24"/>
          <w:szCs w:val="24"/>
        </w:rPr>
        <w:tab/>
        <w:t>200y</w:t>
      </w:r>
      <w:r w:rsidR="0045474F">
        <w:rPr>
          <w:b/>
          <w:sz w:val="24"/>
          <w:szCs w:val="24"/>
        </w:rPr>
        <w:tab/>
        <w:t>Total</w:t>
      </w:r>
    </w:p>
    <w:p w:rsidR="00AD6A4C" w:rsidRPr="0045474F" w:rsidRDefault="007D7C41" w:rsidP="0045474F">
      <w:pPr>
        <w:pStyle w:val="ListParagraph"/>
        <w:numPr>
          <w:ilvl w:val="0"/>
          <w:numId w:val="25"/>
        </w:numPr>
        <w:rPr>
          <w:sz w:val="24"/>
          <w:szCs w:val="24"/>
        </w:rPr>
      </w:pPr>
      <w:r>
        <w:rPr>
          <w:sz w:val="24"/>
          <w:szCs w:val="24"/>
        </w:rPr>
        <w:t>Gary Chaney</w:t>
      </w:r>
      <w:r>
        <w:rPr>
          <w:sz w:val="24"/>
          <w:szCs w:val="24"/>
        </w:rPr>
        <w:tab/>
      </w:r>
      <w:r>
        <w:rPr>
          <w:sz w:val="24"/>
          <w:szCs w:val="24"/>
        </w:rPr>
        <w:tab/>
      </w:r>
      <w:proofErr w:type="spellStart"/>
      <w:r>
        <w:rPr>
          <w:sz w:val="24"/>
          <w:szCs w:val="24"/>
        </w:rPr>
        <w:t>Winshutz</w:t>
      </w:r>
      <w:proofErr w:type="spellEnd"/>
      <w:r>
        <w:rPr>
          <w:sz w:val="24"/>
          <w:szCs w:val="24"/>
        </w:rPr>
        <w:tab/>
        <w:t>20</w:t>
      </w:r>
      <w:r>
        <w:rPr>
          <w:sz w:val="24"/>
          <w:szCs w:val="24"/>
        </w:rPr>
        <w:tab/>
        <w:t>20</w:t>
      </w:r>
      <w:r>
        <w:rPr>
          <w:sz w:val="24"/>
          <w:szCs w:val="24"/>
        </w:rPr>
        <w:tab/>
        <w:t>17</w:t>
      </w:r>
      <w:r w:rsidR="00842A78">
        <w:rPr>
          <w:sz w:val="24"/>
          <w:szCs w:val="24"/>
        </w:rPr>
        <w:tab/>
      </w:r>
      <w:r w:rsidR="007D635A">
        <w:rPr>
          <w:sz w:val="24"/>
          <w:szCs w:val="24"/>
        </w:rPr>
        <w:t>57</w:t>
      </w:r>
      <w:r>
        <w:rPr>
          <w:sz w:val="24"/>
          <w:szCs w:val="24"/>
        </w:rPr>
        <w:tab/>
        <w:t>$9</w:t>
      </w:r>
      <w:r w:rsidR="00842A78">
        <w:rPr>
          <w:sz w:val="24"/>
          <w:szCs w:val="24"/>
        </w:rPr>
        <w:t>.00</w:t>
      </w:r>
      <w:r w:rsidR="00842A78">
        <w:rPr>
          <w:sz w:val="24"/>
          <w:szCs w:val="24"/>
        </w:rPr>
        <w:tab/>
      </w:r>
      <w:r w:rsidR="0045474F">
        <w:rPr>
          <w:sz w:val="24"/>
          <w:szCs w:val="24"/>
        </w:rPr>
        <w:t>Match winner</w:t>
      </w:r>
    </w:p>
    <w:p w:rsidR="00612B8B" w:rsidRDefault="007D7C41" w:rsidP="00BC4BF2">
      <w:pPr>
        <w:pStyle w:val="ListParagraph"/>
        <w:numPr>
          <w:ilvl w:val="0"/>
          <w:numId w:val="25"/>
        </w:numPr>
        <w:rPr>
          <w:sz w:val="24"/>
          <w:szCs w:val="24"/>
        </w:rPr>
      </w:pPr>
      <w:proofErr w:type="spellStart"/>
      <w:r>
        <w:rPr>
          <w:sz w:val="24"/>
          <w:szCs w:val="24"/>
        </w:rPr>
        <w:t>Andriy</w:t>
      </w:r>
      <w:proofErr w:type="spellEnd"/>
      <w:r>
        <w:rPr>
          <w:sz w:val="24"/>
          <w:szCs w:val="24"/>
        </w:rPr>
        <w:t xml:space="preserve"> </w:t>
      </w:r>
      <w:proofErr w:type="spellStart"/>
      <w:r>
        <w:rPr>
          <w:sz w:val="24"/>
          <w:szCs w:val="24"/>
        </w:rPr>
        <w:t>Lekynak</w:t>
      </w:r>
      <w:proofErr w:type="spellEnd"/>
      <w:r>
        <w:rPr>
          <w:sz w:val="24"/>
          <w:szCs w:val="24"/>
        </w:rPr>
        <w:tab/>
        <w:t>CZ 455</w:t>
      </w:r>
      <w:r>
        <w:rPr>
          <w:sz w:val="24"/>
          <w:szCs w:val="24"/>
        </w:rPr>
        <w:tab/>
      </w:r>
      <w:r>
        <w:rPr>
          <w:sz w:val="24"/>
          <w:szCs w:val="24"/>
        </w:rPr>
        <w:tab/>
        <w:t>19</w:t>
      </w:r>
      <w:r>
        <w:rPr>
          <w:sz w:val="24"/>
          <w:szCs w:val="24"/>
        </w:rPr>
        <w:tab/>
        <w:t>18</w:t>
      </w:r>
      <w:r>
        <w:rPr>
          <w:sz w:val="24"/>
          <w:szCs w:val="24"/>
        </w:rPr>
        <w:tab/>
        <w:t>14</w:t>
      </w:r>
      <w:r>
        <w:rPr>
          <w:sz w:val="24"/>
          <w:szCs w:val="24"/>
        </w:rPr>
        <w:tab/>
        <w:t>21</w:t>
      </w:r>
    </w:p>
    <w:p w:rsidR="00654A3E" w:rsidRPr="00384381" w:rsidRDefault="007D7C41" w:rsidP="00384381">
      <w:pPr>
        <w:pStyle w:val="ListParagraph"/>
        <w:numPr>
          <w:ilvl w:val="0"/>
          <w:numId w:val="25"/>
        </w:numPr>
        <w:rPr>
          <w:sz w:val="24"/>
          <w:szCs w:val="24"/>
        </w:rPr>
      </w:pPr>
      <w:r>
        <w:rPr>
          <w:sz w:val="24"/>
          <w:szCs w:val="24"/>
        </w:rPr>
        <w:t>Rich Hawkins</w:t>
      </w:r>
      <w:r>
        <w:rPr>
          <w:sz w:val="24"/>
          <w:szCs w:val="24"/>
        </w:rPr>
        <w:tab/>
      </w:r>
      <w:r>
        <w:rPr>
          <w:sz w:val="24"/>
          <w:szCs w:val="24"/>
        </w:rPr>
        <w:tab/>
        <w:t>CZ 452</w:t>
      </w:r>
      <w:r>
        <w:rPr>
          <w:sz w:val="24"/>
          <w:szCs w:val="24"/>
        </w:rPr>
        <w:tab/>
      </w:r>
      <w:r>
        <w:rPr>
          <w:sz w:val="24"/>
          <w:szCs w:val="24"/>
        </w:rPr>
        <w:tab/>
        <w:t>13</w:t>
      </w:r>
      <w:r>
        <w:rPr>
          <w:sz w:val="24"/>
          <w:szCs w:val="24"/>
        </w:rPr>
        <w:tab/>
        <w:t>18</w:t>
      </w:r>
      <w:r>
        <w:rPr>
          <w:sz w:val="24"/>
          <w:szCs w:val="24"/>
        </w:rPr>
        <w:tab/>
        <w:t>15</w:t>
      </w:r>
      <w:r>
        <w:rPr>
          <w:sz w:val="24"/>
          <w:szCs w:val="24"/>
        </w:rPr>
        <w:tab/>
        <w:t>46</w:t>
      </w:r>
    </w:p>
    <w:p w:rsidR="00654A3E" w:rsidRPr="00654A3E" w:rsidRDefault="00654A3E" w:rsidP="00654A3E">
      <w:pPr>
        <w:rPr>
          <w:sz w:val="24"/>
          <w:szCs w:val="24"/>
        </w:rPr>
      </w:pPr>
    </w:p>
    <w:p w:rsidR="00AD6A4C" w:rsidRPr="0045474F" w:rsidRDefault="00AD6A4C" w:rsidP="0045474F">
      <w:pPr>
        <w:rPr>
          <w:b/>
          <w:sz w:val="24"/>
          <w:szCs w:val="24"/>
        </w:rPr>
      </w:pPr>
      <w:r>
        <w:rPr>
          <w:b/>
          <w:sz w:val="24"/>
          <w:szCs w:val="24"/>
        </w:rPr>
        <w:t>Standard Course:</w:t>
      </w:r>
      <w:r w:rsidR="0045474F">
        <w:rPr>
          <w:b/>
          <w:sz w:val="24"/>
          <w:szCs w:val="24"/>
        </w:rPr>
        <w:tab/>
      </w:r>
      <w:r w:rsidR="0045474F">
        <w:rPr>
          <w:b/>
          <w:sz w:val="24"/>
          <w:szCs w:val="24"/>
        </w:rPr>
        <w:tab/>
      </w:r>
      <w:r w:rsidR="0045474F">
        <w:rPr>
          <w:b/>
          <w:sz w:val="24"/>
          <w:szCs w:val="24"/>
        </w:rPr>
        <w:tab/>
      </w:r>
      <w:r w:rsidR="0045474F">
        <w:rPr>
          <w:b/>
          <w:sz w:val="24"/>
          <w:szCs w:val="24"/>
        </w:rPr>
        <w:tab/>
        <w:t>55y</w:t>
      </w:r>
      <w:r w:rsidR="0045474F">
        <w:rPr>
          <w:b/>
          <w:sz w:val="24"/>
          <w:szCs w:val="24"/>
        </w:rPr>
        <w:tab/>
        <w:t>110y</w:t>
      </w:r>
      <w:r w:rsidR="0045474F">
        <w:rPr>
          <w:b/>
          <w:sz w:val="24"/>
          <w:szCs w:val="24"/>
        </w:rPr>
        <w:tab/>
        <w:t>165y</w:t>
      </w:r>
      <w:r w:rsidR="0045474F">
        <w:rPr>
          <w:b/>
          <w:sz w:val="24"/>
          <w:szCs w:val="24"/>
        </w:rPr>
        <w:tab/>
        <w:t>Total</w:t>
      </w:r>
    </w:p>
    <w:p w:rsidR="0045474F" w:rsidRPr="007D635A" w:rsidRDefault="00384381" w:rsidP="007D635A">
      <w:pPr>
        <w:pStyle w:val="ListParagraph"/>
        <w:numPr>
          <w:ilvl w:val="0"/>
          <w:numId w:val="24"/>
        </w:numPr>
        <w:rPr>
          <w:sz w:val="24"/>
          <w:szCs w:val="24"/>
        </w:rPr>
      </w:pPr>
      <w:r>
        <w:rPr>
          <w:sz w:val="24"/>
          <w:szCs w:val="24"/>
        </w:rPr>
        <w:t>Richard Stokes</w:t>
      </w:r>
      <w:r>
        <w:rPr>
          <w:sz w:val="24"/>
          <w:szCs w:val="24"/>
        </w:rPr>
        <w:tab/>
      </w:r>
      <w:r>
        <w:rPr>
          <w:sz w:val="24"/>
          <w:szCs w:val="24"/>
        </w:rPr>
        <w:tab/>
      </w:r>
      <w:proofErr w:type="spellStart"/>
      <w:r>
        <w:rPr>
          <w:sz w:val="24"/>
          <w:szCs w:val="24"/>
        </w:rPr>
        <w:t>Sav</w:t>
      </w:r>
      <w:proofErr w:type="spellEnd"/>
      <w:r>
        <w:rPr>
          <w:sz w:val="24"/>
          <w:szCs w:val="24"/>
        </w:rPr>
        <w:tab/>
      </w:r>
      <w:r>
        <w:rPr>
          <w:sz w:val="24"/>
          <w:szCs w:val="24"/>
        </w:rPr>
        <w:tab/>
        <w:t>15</w:t>
      </w:r>
      <w:r>
        <w:rPr>
          <w:sz w:val="24"/>
          <w:szCs w:val="24"/>
        </w:rPr>
        <w:tab/>
        <w:t>18</w:t>
      </w:r>
      <w:r>
        <w:rPr>
          <w:sz w:val="24"/>
          <w:szCs w:val="24"/>
        </w:rPr>
        <w:tab/>
        <w:t>19</w:t>
      </w:r>
      <w:r>
        <w:rPr>
          <w:sz w:val="24"/>
          <w:szCs w:val="24"/>
        </w:rPr>
        <w:tab/>
        <w:t>52</w:t>
      </w:r>
      <w:r>
        <w:rPr>
          <w:sz w:val="24"/>
          <w:szCs w:val="24"/>
        </w:rPr>
        <w:tab/>
        <w:t>$12</w:t>
      </w:r>
      <w:r w:rsidR="00654A3E">
        <w:rPr>
          <w:sz w:val="24"/>
          <w:szCs w:val="24"/>
        </w:rPr>
        <w:t>.00</w:t>
      </w:r>
      <w:r w:rsidR="00654A3E">
        <w:rPr>
          <w:sz w:val="24"/>
          <w:szCs w:val="24"/>
        </w:rPr>
        <w:tab/>
      </w:r>
    </w:p>
    <w:p w:rsidR="00BC4BF2" w:rsidRDefault="00384381" w:rsidP="00BC4BF2">
      <w:pPr>
        <w:pStyle w:val="ListParagraph"/>
        <w:numPr>
          <w:ilvl w:val="0"/>
          <w:numId w:val="24"/>
        </w:numPr>
        <w:rPr>
          <w:sz w:val="24"/>
          <w:szCs w:val="24"/>
        </w:rPr>
      </w:pPr>
      <w:r>
        <w:rPr>
          <w:sz w:val="24"/>
          <w:szCs w:val="24"/>
        </w:rPr>
        <w:t>Gary Chaney</w:t>
      </w:r>
      <w:r>
        <w:rPr>
          <w:sz w:val="24"/>
          <w:szCs w:val="24"/>
        </w:rPr>
        <w:tab/>
      </w:r>
      <w:r>
        <w:rPr>
          <w:sz w:val="24"/>
          <w:szCs w:val="24"/>
        </w:rPr>
        <w:tab/>
        <w:t>10/22</w:t>
      </w:r>
      <w:r>
        <w:rPr>
          <w:sz w:val="24"/>
          <w:szCs w:val="24"/>
        </w:rPr>
        <w:tab/>
      </w:r>
      <w:r>
        <w:rPr>
          <w:sz w:val="24"/>
          <w:szCs w:val="24"/>
        </w:rPr>
        <w:tab/>
        <w:t>15</w:t>
      </w:r>
      <w:r>
        <w:rPr>
          <w:sz w:val="24"/>
          <w:szCs w:val="24"/>
        </w:rPr>
        <w:tab/>
        <w:t>17</w:t>
      </w:r>
      <w:r>
        <w:rPr>
          <w:sz w:val="24"/>
          <w:szCs w:val="24"/>
        </w:rPr>
        <w:tab/>
        <w:t>18</w:t>
      </w:r>
      <w:r>
        <w:rPr>
          <w:sz w:val="24"/>
          <w:szCs w:val="24"/>
        </w:rPr>
        <w:tab/>
        <w:t>50</w:t>
      </w:r>
    </w:p>
    <w:p w:rsidR="00EE6B25" w:rsidRPr="00BC4BF2" w:rsidRDefault="00384381" w:rsidP="00BC4BF2">
      <w:pPr>
        <w:pStyle w:val="ListParagraph"/>
        <w:numPr>
          <w:ilvl w:val="0"/>
          <w:numId w:val="24"/>
        </w:numPr>
        <w:rPr>
          <w:sz w:val="24"/>
          <w:szCs w:val="24"/>
        </w:rPr>
      </w:pPr>
      <w:r>
        <w:rPr>
          <w:sz w:val="24"/>
          <w:szCs w:val="24"/>
        </w:rPr>
        <w:t>Brian Campbell</w:t>
      </w:r>
      <w:r>
        <w:rPr>
          <w:sz w:val="24"/>
          <w:szCs w:val="24"/>
        </w:rPr>
        <w:tab/>
        <w:t>CZ</w:t>
      </w:r>
      <w:r>
        <w:rPr>
          <w:sz w:val="24"/>
          <w:szCs w:val="24"/>
        </w:rPr>
        <w:tab/>
      </w:r>
      <w:r>
        <w:rPr>
          <w:sz w:val="24"/>
          <w:szCs w:val="24"/>
        </w:rPr>
        <w:tab/>
        <w:t>15</w:t>
      </w:r>
      <w:r>
        <w:rPr>
          <w:sz w:val="24"/>
          <w:szCs w:val="24"/>
        </w:rPr>
        <w:tab/>
        <w:t>16</w:t>
      </w:r>
      <w:r>
        <w:rPr>
          <w:sz w:val="24"/>
          <w:szCs w:val="24"/>
        </w:rPr>
        <w:tab/>
        <w:t>16</w:t>
      </w:r>
      <w:r>
        <w:rPr>
          <w:sz w:val="24"/>
          <w:szCs w:val="24"/>
        </w:rPr>
        <w:tab/>
        <w:t>47</w:t>
      </w:r>
    </w:p>
    <w:p w:rsidR="00654A3E" w:rsidRPr="00654A3E" w:rsidRDefault="00384381" w:rsidP="00654A3E">
      <w:pPr>
        <w:pStyle w:val="ListParagraph"/>
        <w:numPr>
          <w:ilvl w:val="0"/>
          <w:numId w:val="24"/>
        </w:numPr>
        <w:rPr>
          <w:sz w:val="24"/>
          <w:szCs w:val="24"/>
        </w:rPr>
      </w:pPr>
      <w:r>
        <w:rPr>
          <w:sz w:val="24"/>
          <w:szCs w:val="24"/>
        </w:rPr>
        <w:t>Rich Hawkins</w:t>
      </w:r>
      <w:r>
        <w:rPr>
          <w:sz w:val="24"/>
          <w:szCs w:val="24"/>
        </w:rPr>
        <w:tab/>
      </w:r>
      <w:r>
        <w:rPr>
          <w:sz w:val="24"/>
          <w:szCs w:val="24"/>
        </w:rPr>
        <w:tab/>
      </w:r>
      <w:proofErr w:type="spellStart"/>
      <w:r>
        <w:rPr>
          <w:sz w:val="24"/>
          <w:szCs w:val="24"/>
        </w:rPr>
        <w:t>Sav</w:t>
      </w:r>
      <w:proofErr w:type="spellEnd"/>
      <w:r>
        <w:rPr>
          <w:sz w:val="24"/>
          <w:szCs w:val="24"/>
        </w:rPr>
        <w:tab/>
      </w:r>
      <w:r>
        <w:rPr>
          <w:sz w:val="24"/>
          <w:szCs w:val="24"/>
        </w:rPr>
        <w:tab/>
        <w:t>19</w:t>
      </w:r>
      <w:r>
        <w:rPr>
          <w:sz w:val="24"/>
          <w:szCs w:val="24"/>
        </w:rPr>
        <w:tab/>
        <w:t>11</w:t>
      </w:r>
      <w:r>
        <w:rPr>
          <w:sz w:val="24"/>
          <w:szCs w:val="24"/>
        </w:rPr>
        <w:tab/>
        <w:t>14</w:t>
      </w:r>
      <w:r>
        <w:rPr>
          <w:sz w:val="24"/>
          <w:szCs w:val="24"/>
        </w:rPr>
        <w:tab/>
        <w:t>44</w:t>
      </w:r>
    </w:p>
    <w:p w:rsidR="009F5415" w:rsidRDefault="00384381" w:rsidP="006920BA">
      <w:pPr>
        <w:pStyle w:val="ListParagraph"/>
        <w:numPr>
          <w:ilvl w:val="0"/>
          <w:numId w:val="24"/>
        </w:numPr>
        <w:rPr>
          <w:sz w:val="24"/>
          <w:szCs w:val="24"/>
        </w:rPr>
      </w:pPr>
      <w:r>
        <w:rPr>
          <w:sz w:val="24"/>
          <w:szCs w:val="24"/>
        </w:rPr>
        <w:t>Brandon Taylor</w:t>
      </w:r>
      <w:r>
        <w:rPr>
          <w:sz w:val="24"/>
          <w:szCs w:val="24"/>
        </w:rPr>
        <w:tab/>
        <w:t>10/22</w:t>
      </w:r>
      <w:r>
        <w:rPr>
          <w:sz w:val="24"/>
          <w:szCs w:val="24"/>
        </w:rPr>
        <w:tab/>
      </w:r>
      <w:r>
        <w:rPr>
          <w:sz w:val="24"/>
          <w:szCs w:val="24"/>
        </w:rPr>
        <w:tab/>
        <w:t>14</w:t>
      </w:r>
      <w:r>
        <w:rPr>
          <w:sz w:val="24"/>
          <w:szCs w:val="24"/>
        </w:rPr>
        <w:tab/>
        <w:t>12</w:t>
      </w:r>
      <w:r>
        <w:rPr>
          <w:sz w:val="24"/>
          <w:szCs w:val="24"/>
        </w:rPr>
        <w:tab/>
        <w:t>16</w:t>
      </w:r>
      <w:r>
        <w:rPr>
          <w:sz w:val="24"/>
          <w:szCs w:val="24"/>
        </w:rPr>
        <w:tab/>
        <w:t>42</w:t>
      </w:r>
      <w:r>
        <w:rPr>
          <w:sz w:val="24"/>
          <w:szCs w:val="24"/>
        </w:rPr>
        <w:tab/>
      </w:r>
      <w:r w:rsidR="00654A3E">
        <w:rPr>
          <w:sz w:val="24"/>
          <w:szCs w:val="24"/>
        </w:rPr>
        <w:t>$12.00</w:t>
      </w:r>
    </w:p>
    <w:p w:rsidR="003A430A" w:rsidRPr="00654A3E" w:rsidRDefault="00384381" w:rsidP="00654A3E">
      <w:pPr>
        <w:pStyle w:val="ListParagraph"/>
        <w:numPr>
          <w:ilvl w:val="0"/>
          <w:numId w:val="24"/>
        </w:numPr>
        <w:rPr>
          <w:sz w:val="24"/>
          <w:szCs w:val="24"/>
        </w:rPr>
      </w:pPr>
      <w:r>
        <w:rPr>
          <w:sz w:val="24"/>
          <w:szCs w:val="24"/>
        </w:rPr>
        <w:t>Ron Markell</w:t>
      </w:r>
      <w:r>
        <w:rPr>
          <w:sz w:val="24"/>
          <w:szCs w:val="24"/>
        </w:rPr>
        <w:tab/>
      </w:r>
      <w:r>
        <w:rPr>
          <w:sz w:val="24"/>
          <w:szCs w:val="24"/>
        </w:rPr>
        <w:tab/>
      </w:r>
      <w:proofErr w:type="spellStart"/>
      <w:r>
        <w:rPr>
          <w:sz w:val="24"/>
          <w:szCs w:val="24"/>
        </w:rPr>
        <w:t>Sav</w:t>
      </w:r>
      <w:proofErr w:type="spellEnd"/>
      <w:r>
        <w:rPr>
          <w:sz w:val="24"/>
          <w:szCs w:val="24"/>
        </w:rPr>
        <w:tab/>
      </w:r>
      <w:r>
        <w:rPr>
          <w:sz w:val="24"/>
          <w:szCs w:val="24"/>
        </w:rPr>
        <w:tab/>
        <w:t>11</w:t>
      </w:r>
      <w:r>
        <w:rPr>
          <w:sz w:val="24"/>
          <w:szCs w:val="24"/>
        </w:rPr>
        <w:tab/>
        <w:t>16</w:t>
      </w:r>
      <w:r>
        <w:rPr>
          <w:sz w:val="24"/>
          <w:szCs w:val="24"/>
        </w:rPr>
        <w:tab/>
        <w:t>13</w:t>
      </w:r>
      <w:r>
        <w:rPr>
          <w:sz w:val="24"/>
          <w:szCs w:val="24"/>
        </w:rPr>
        <w:tab/>
        <w:t>40</w:t>
      </w:r>
    </w:p>
    <w:p w:rsidR="003A430A" w:rsidRDefault="00384381" w:rsidP="006920BA">
      <w:pPr>
        <w:pStyle w:val="ListParagraph"/>
        <w:numPr>
          <w:ilvl w:val="0"/>
          <w:numId w:val="24"/>
        </w:numPr>
        <w:rPr>
          <w:sz w:val="24"/>
          <w:szCs w:val="24"/>
        </w:rPr>
      </w:pPr>
      <w:r>
        <w:rPr>
          <w:sz w:val="24"/>
          <w:szCs w:val="24"/>
        </w:rPr>
        <w:t>Bruce Neff</w:t>
      </w:r>
      <w:r>
        <w:rPr>
          <w:sz w:val="24"/>
          <w:szCs w:val="24"/>
        </w:rPr>
        <w:tab/>
      </w:r>
      <w:r>
        <w:rPr>
          <w:sz w:val="24"/>
          <w:szCs w:val="24"/>
        </w:rPr>
        <w:tab/>
      </w:r>
      <w:proofErr w:type="spellStart"/>
      <w:r>
        <w:rPr>
          <w:sz w:val="24"/>
          <w:szCs w:val="24"/>
        </w:rPr>
        <w:t>Sav</w:t>
      </w:r>
      <w:proofErr w:type="spellEnd"/>
      <w:r>
        <w:rPr>
          <w:sz w:val="24"/>
          <w:szCs w:val="24"/>
        </w:rPr>
        <w:tab/>
      </w:r>
      <w:r>
        <w:rPr>
          <w:sz w:val="24"/>
          <w:szCs w:val="24"/>
        </w:rPr>
        <w:tab/>
        <w:t>13</w:t>
      </w:r>
      <w:r>
        <w:rPr>
          <w:sz w:val="24"/>
          <w:szCs w:val="24"/>
        </w:rPr>
        <w:tab/>
        <w:t>12</w:t>
      </w:r>
      <w:r>
        <w:rPr>
          <w:sz w:val="24"/>
          <w:szCs w:val="24"/>
        </w:rPr>
        <w:tab/>
        <w:t>13</w:t>
      </w:r>
      <w:r>
        <w:rPr>
          <w:sz w:val="24"/>
          <w:szCs w:val="24"/>
        </w:rPr>
        <w:tab/>
        <w:t>38</w:t>
      </w:r>
    </w:p>
    <w:p w:rsidR="00FB62BC" w:rsidRDefault="00384381" w:rsidP="006920BA">
      <w:pPr>
        <w:pStyle w:val="ListParagraph"/>
        <w:numPr>
          <w:ilvl w:val="0"/>
          <w:numId w:val="24"/>
        </w:numPr>
        <w:rPr>
          <w:sz w:val="24"/>
          <w:szCs w:val="24"/>
        </w:rPr>
      </w:pPr>
      <w:r>
        <w:rPr>
          <w:sz w:val="24"/>
          <w:szCs w:val="24"/>
        </w:rPr>
        <w:t>Travis Weir</w:t>
      </w:r>
      <w:r>
        <w:rPr>
          <w:sz w:val="24"/>
          <w:szCs w:val="24"/>
        </w:rPr>
        <w:tab/>
      </w:r>
      <w:r>
        <w:rPr>
          <w:sz w:val="24"/>
          <w:szCs w:val="24"/>
        </w:rPr>
        <w:tab/>
      </w:r>
      <w:r>
        <w:rPr>
          <w:sz w:val="24"/>
          <w:szCs w:val="24"/>
        </w:rPr>
        <w:tab/>
      </w:r>
      <w:r>
        <w:rPr>
          <w:sz w:val="24"/>
          <w:szCs w:val="24"/>
        </w:rPr>
        <w:tab/>
        <w:t>9</w:t>
      </w:r>
      <w:r>
        <w:rPr>
          <w:sz w:val="24"/>
          <w:szCs w:val="24"/>
        </w:rPr>
        <w:tab/>
        <w:t>14</w:t>
      </w:r>
      <w:r>
        <w:rPr>
          <w:sz w:val="24"/>
          <w:szCs w:val="24"/>
        </w:rPr>
        <w:tab/>
        <w:t>14</w:t>
      </w:r>
      <w:r>
        <w:rPr>
          <w:sz w:val="24"/>
          <w:szCs w:val="24"/>
        </w:rPr>
        <w:tab/>
        <w:t>37</w:t>
      </w:r>
    </w:p>
    <w:p w:rsidR="00FB62BC" w:rsidRDefault="00384381" w:rsidP="006920BA">
      <w:pPr>
        <w:pStyle w:val="ListParagraph"/>
        <w:numPr>
          <w:ilvl w:val="0"/>
          <w:numId w:val="24"/>
        </w:numPr>
        <w:rPr>
          <w:sz w:val="24"/>
          <w:szCs w:val="24"/>
        </w:rPr>
      </w:pPr>
      <w:r>
        <w:rPr>
          <w:sz w:val="24"/>
          <w:szCs w:val="24"/>
        </w:rPr>
        <w:t xml:space="preserve">Joe </w:t>
      </w:r>
      <w:proofErr w:type="spellStart"/>
      <w:r>
        <w:rPr>
          <w:sz w:val="24"/>
          <w:szCs w:val="24"/>
        </w:rPr>
        <w:t>Antonetti</w:t>
      </w:r>
      <w:proofErr w:type="spellEnd"/>
      <w:r>
        <w:rPr>
          <w:sz w:val="24"/>
          <w:szCs w:val="24"/>
        </w:rPr>
        <w:tab/>
      </w:r>
      <w:r>
        <w:rPr>
          <w:sz w:val="24"/>
          <w:szCs w:val="24"/>
        </w:rPr>
        <w:tab/>
      </w:r>
      <w:proofErr w:type="spellStart"/>
      <w:r>
        <w:rPr>
          <w:sz w:val="24"/>
          <w:szCs w:val="24"/>
        </w:rPr>
        <w:t>Sav</w:t>
      </w:r>
      <w:proofErr w:type="spellEnd"/>
      <w:r>
        <w:rPr>
          <w:sz w:val="24"/>
          <w:szCs w:val="24"/>
        </w:rPr>
        <w:tab/>
      </w:r>
      <w:r>
        <w:rPr>
          <w:sz w:val="24"/>
          <w:szCs w:val="24"/>
        </w:rPr>
        <w:tab/>
        <w:t>16</w:t>
      </w:r>
      <w:r>
        <w:rPr>
          <w:sz w:val="24"/>
          <w:szCs w:val="24"/>
        </w:rPr>
        <w:tab/>
        <w:t>10</w:t>
      </w:r>
      <w:r>
        <w:rPr>
          <w:sz w:val="24"/>
          <w:szCs w:val="24"/>
        </w:rPr>
        <w:tab/>
        <w:t>10</w:t>
      </w:r>
      <w:r>
        <w:rPr>
          <w:sz w:val="24"/>
          <w:szCs w:val="24"/>
        </w:rPr>
        <w:tab/>
        <w:t>36</w:t>
      </w:r>
      <w:r w:rsidR="00FB62BC">
        <w:rPr>
          <w:sz w:val="24"/>
          <w:szCs w:val="24"/>
        </w:rPr>
        <w:tab/>
        <w:t>$12.00</w:t>
      </w:r>
    </w:p>
    <w:p w:rsidR="00FB62BC" w:rsidRDefault="00384381" w:rsidP="006920BA">
      <w:pPr>
        <w:pStyle w:val="ListParagraph"/>
        <w:numPr>
          <w:ilvl w:val="0"/>
          <w:numId w:val="24"/>
        </w:numPr>
        <w:rPr>
          <w:sz w:val="24"/>
          <w:szCs w:val="24"/>
        </w:rPr>
      </w:pPr>
      <w:r>
        <w:rPr>
          <w:sz w:val="24"/>
          <w:szCs w:val="24"/>
        </w:rPr>
        <w:t>Carl Woodruff</w:t>
      </w:r>
      <w:r>
        <w:rPr>
          <w:sz w:val="24"/>
          <w:szCs w:val="24"/>
        </w:rPr>
        <w:tab/>
      </w:r>
      <w:r>
        <w:rPr>
          <w:sz w:val="24"/>
          <w:szCs w:val="24"/>
        </w:rPr>
        <w:tab/>
      </w:r>
      <w:r>
        <w:rPr>
          <w:sz w:val="24"/>
          <w:szCs w:val="24"/>
        </w:rPr>
        <w:tab/>
      </w:r>
      <w:r>
        <w:rPr>
          <w:sz w:val="24"/>
          <w:szCs w:val="24"/>
        </w:rPr>
        <w:tab/>
        <w:t>12</w:t>
      </w:r>
      <w:r>
        <w:rPr>
          <w:sz w:val="24"/>
          <w:szCs w:val="24"/>
        </w:rPr>
        <w:tab/>
        <w:t>8</w:t>
      </w:r>
      <w:r>
        <w:rPr>
          <w:sz w:val="24"/>
          <w:szCs w:val="24"/>
        </w:rPr>
        <w:tab/>
        <w:t>14</w:t>
      </w:r>
      <w:r>
        <w:rPr>
          <w:sz w:val="24"/>
          <w:szCs w:val="24"/>
        </w:rPr>
        <w:tab/>
        <w:t>34</w:t>
      </w:r>
    </w:p>
    <w:p w:rsidR="005B7BF7" w:rsidRDefault="00384381" w:rsidP="006920BA">
      <w:pPr>
        <w:pStyle w:val="ListParagraph"/>
        <w:numPr>
          <w:ilvl w:val="0"/>
          <w:numId w:val="24"/>
        </w:numPr>
        <w:rPr>
          <w:sz w:val="24"/>
          <w:szCs w:val="24"/>
        </w:rPr>
      </w:pPr>
      <w:r>
        <w:rPr>
          <w:sz w:val="24"/>
          <w:szCs w:val="24"/>
        </w:rPr>
        <w:t>Zack Weir</w:t>
      </w:r>
      <w:r>
        <w:rPr>
          <w:sz w:val="24"/>
          <w:szCs w:val="24"/>
        </w:rPr>
        <w:tab/>
      </w:r>
      <w:r>
        <w:rPr>
          <w:sz w:val="24"/>
          <w:szCs w:val="24"/>
        </w:rPr>
        <w:tab/>
      </w:r>
      <w:r>
        <w:rPr>
          <w:sz w:val="24"/>
          <w:szCs w:val="24"/>
        </w:rPr>
        <w:tab/>
      </w:r>
      <w:r>
        <w:rPr>
          <w:sz w:val="24"/>
          <w:szCs w:val="24"/>
        </w:rPr>
        <w:tab/>
        <w:t>9</w:t>
      </w:r>
      <w:r>
        <w:rPr>
          <w:sz w:val="24"/>
          <w:szCs w:val="24"/>
        </w:rPr>
        <w:tab/>
        <w:t>11</w:t>
      </w:r>
      <w:r>
        <w:rPr>
          <w:sz w:val="24"/>
          <w:szCs w:val="24"/>
        </w:rPr>
        <w:tab/>
        <w:t>7</w:t>
      </w:r>
      <w:r>
        <w:rPr>
          <w:sz w:val="24"/>
          <w:szCs w:val="24"/>
        </w:rPr>
        <w:tab/>
        <w:t>27</w:t>
      </w:r>
    </w:p>
    <w:p w:rsidR="00384381" w:rsidRPr="00FB62BC" w:rsidRDefault="00384381" w:rsidP="006920BA">
      <w:pPr>
        <w:pStyle w:val="ListParagraph"/>
        <w:numPr>
          <w:ilvl w:val="0"/>
          <w:numId w:val="24"/>
        </w:numPr>
        <w:rPr>
          <w:sz w:val="24"/>
          <w:szCs w:val="24"/>
        </w:rPr>
      </w:pPr>
      <w:r>
        <w:rPr>
          <w:sz w:val="24"/>
          <w:szCs w:val="24"/>
        </w:rPr>
        <w:t>Nathan Weir</w:t>
      </w:r>
      <w:r>
        <w:rPr>
          <w:sz w:val="24"/>
          <w:szCs w:val="24"/>
        </w:rPr>
        <w:tab/>
      </w:r>
      <w:r>
        <w:rPr>
          <w:sz w:val="24"/>
          <w:szCs w:val="24"/>
        </w:rPr>
        <w:tab/>
      </w:r>
      <w:r>
        <w:rPr>
          <w:sz w:val="24"/>
          <w:szCs w:val="24"/>
        </w:rPr>
        <w:tab/>
      </w:r>
      <w:r>
        <w:rPr>
          <w:sz w:val="24"/>
          <w:szCs w:val="24"/>
        </w:rPr>
        <w:tab/>
        <w:t>2</w:t>
      </w:r>
      <w:r>
        <w:rPr>
          <w:sz w:val="24"/>
          <w:szCs w:val="24"/>
        </w:rPr>
        <w:tab/>
        <w:t>9</w:t>
      </w:r>
      <w:r>
        <w:rPr>
          <w:sz w:val="24"/>
          <w:szCs w:val="24"/>
        </w:rPr>
        <w:tab/>
        <w:t>6</w:t>
      </w:r>
      <w:r>
        <w:rPr>
          <w:sz w:val="24"/>
          <w:szCs w:val="24"/>
        </w:rPr>
        <w:tab/>
        <w:t>17</w:t>
      </w:r>
      <w:bookmarkStart w:id="0" w:name="_GoBack"/>
      <w:bookmarkEnd w:id="0"/>
    </w:p>
    <w:sectPr w:rsidR="00384381" w:rsidRPr="00FB6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B00FA"/>
    <w:multiLevelType w:val="hybridMultilevel"/>
    <w:tmpl w:val="4088F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3EB3008"/>
    <w:multiLevelType w:val="hybridMultilevel"/>
    <w:tmpl w:val="BD0AC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B89536B"/>
    <w:multiLevelType w:val="hybridMultilevel"/>
    <w:tmpl w:val="6ACCB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1"/>
  </w:num>
  <w:num w:numId="4">
    <w:abstractNumId w:val="24"/>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8"/>
  </w:num>
  <w:num w:numId="22">
    <w:abstractNumId w:val="12"/>
  </w:num>
  <w:num w:numId="23">
    <w:abstractNumId w:val="25"/>
  </w:num>
  <w:num w:numId="24">
    <w:abstractNumId w:val="20"/>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4C"/>
    <w:rsid w:val="000A7CE0"/>
    <w:rsid w:val="0011006B"/>
    <w:rsid w:val="002A1A60"/>
    <w:rsid w:val="002A6784"/>
    <w:rsid w:val="00384381"/>
    <w:rsid w:val="003A430A"/>
    <w:rsid w:val="00411713"/>
    <w:rsid w:val="0045474F"/>
    <w:rsid w:val="00553D8B"/>
    <w:rsid w:val="005A44F3"/>
    <w:rsid w:val="005B7BF7"/>
    <w:rsid w:val="00612B8B"/>
    <w:rsid w:val="00645252"/>
    <w:rsid w:val="00647AAA"/>
    <w:rsid w:val="00654A3E"/>
    <w:rsid w:val="006920BA"/>
    <w:rsid w:val="006D3D74"/>
    <w:rsid w:val="0072191C"/>
    <w:rsid w:val="007D635A"/>
    <w:rsid w:val="007D7C41"/>
    <w:rsid w:val="00842A78"/>
    <w:rsid w:val="009F5415"/>
    <w:rsid w:val="00A9204E"/>
    <w:rsid w:val="00A9764C"/>
    <w:rsid w:val="00AD6A4C"/>
    <w:rsid w:val="00AE6175"/>
    <w:rsid w:val="00BC4BF2"/>
    <w:rsid w:val="00DA314C"/>
    <w:rsid w:val="00E40C6C"/>
    <w:rsid w:val="00E4133E"/>
    <w:rsid w:val="00EE413C"/>
    <w:rsid w:val="00EE6B25"/>
    <w:rsid w:val="00FB62BC"/>
    <w:rsid w:val="00FD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769AE-A1A2-4B26-9712-8A25ECD1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BC4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 Hawkins</cp:lastModifiedBy>
  <cp:revision>2</cp:revision>
  <dcterms:created xsi:type="dcterms:W3CDTF">2018-10-24T01:13:00Z</dcterms:created>
  <dcterms:modified xsi:type="dcterms:W3CDTF">2018-10-24T01:13:00Z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