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A62F59">
      <w:r>
        <w:t>10/21/2017</w:t>
      </w:r>
    </w:p>
    <w:p w:rsidR="00A62F59" w:rsidRDefault="00A62F59">
      <w:r>
        <w:t>.22 Rifle Long Range Silhouette Results</w:t>
      </w:r>
    </w:p>
    <w:p w:rsidR="00A62F59" w:rsidRDefault="00A62F59"/>
    <w:p w:rsidR="006D30B7" w:rsidRDefault="00A62F59">
      <w:r>
        <w:t>This was a nearly perfect day for a shoot like this, and to be outdoors in general. We had numerous good scores and several long runs. Doug Melander returned to take top honors, his score of 36x40 tied with William Franklin. On the tiebreaker (reverse target count) both shooters cleaned their final 5 targets but Doug edged William in the 7</w:t>
      </w:r>
      <w:r w:rsidRPr="00A62F59">
        <w:rPr>
          <w:vertAlign w:val="superscript"/>
        </w:rPr>
        <w:t>th</w:t>
      </w:r>
      <w:r>
        <w:t xml:space="preserve"> string by a 5-4 count. Doug actually ran his final 16 straight to pull off the win. Right behind was Gary Chaney with</w:t>
      </w:r>
      <w:r w:rsidR="006D30B7">
        <w:t xml:space="preserve"> a</w:t>
      </w:r>
      <w:r>
        <w:t xml:space="preserve"> 35</w:t>
      </w:r>
      <w:r w:rsidR="006D30B7">
        <w:t xml:space="preserve"> for third place</w:t>
      </w:r>
      <w:r>
        <w:t>.</w:t>
      </w:r>
      <w:r w:rsidR="006D30B7">
        <w:t xml:space="preserve"> Gary also had 3 straight clean banks for a long run of 15. Brock Garrison (4</w:t>
      </w:r>
      <w:r w:rsidR="006D30B7" w:rsidRPr="006D30B7">
        <w:rPr>
          <w:vertAlign w:val="superscript"/>
        </w:rPr>
        <w:t>th</w:t>
      </w:r>
      <w:r w:rsidR="006D30B7">
        <w:t>) with a 34 had the biggest long run with 4 clean banks and 23 straight targets. Burl Frame and Brad Fulford rounded out the top finishers, tying with 33. Burl took the tiebreaker with the help of running his final 17 targets.</w:t>
      </w:r>
      <w:r w:rsidR="00EC1A1A">
        <w:t xml:space="preserve">  Katlyn Fulk was our High Junior with a personal best of 16. </w:t>
      </w:r>
    </w:p>
    <w:p w:rsidR="000F37AF" w:rsidRDefault="000F37AF"/>
    <w:p w:rsidR="000F37AF" w:rsidRDefault="000F37AF">
      <w:r>
        <w:t xml:space="preserve">We had 3 new shooters to our game, and hope you enjoyed shooting with us and will return. </w:t>
      </w:r>
    </w:p>
    <w:p w:rsidR="000F37AF" w:rsidRDefault="000F37AF"/>
    <w:p w:rsidR="006D30B7" w:rsidRDefault="000F37AF">
      <w:r>
        <w:t>Some things are becoming apparent. As could be predicted, shooters are adapting, practicing, and sometimes gearing up for their own satisfaction in the search for better scores. Also apparent is that this game is challenging for both the newbie and the seasoned competitor. The selection of targets and distances allow new shooters to hit targets, but not so easy that veterans find shots that can be taken for granted as an automatic “x” on the scorecard.</w:t>
      </w:r>
    </w:p>
    <w:p w:rsidR="000F37AF" w:rsidRDefault="000F37AF"/>
    <w:p w:rsidR="000F37AF" w:rsidRDefault="000F37AF">
      <w:r>
        <w:t>Till next time…..</w:t>
      </w:r>
    </w:p>
    <w:p w:rsidR="000F37AF" w:rsidRDefault="000F37AF" w:rsidP="000F37AF"/>
    <w:p w:rsidR="000F37AF" w:rsidRDefault="000F37AF" w:rsidP="000F37AF">
      <w:pPr>
        <w:pStyle w:val="ListParagraph"/>
        <w:numPr>
          <w:ilvl w:val="0"/>
          <w:numId w:val="25"/>
        </w:numPr>
      </w:pPr>
      <w:r>
        <w:t>Doug Melander</w:t>
      </w:r>
      <w:r>
        <w:tab/>
      </w:r>
      <w:r>
        <w:tab/>
        <w:t>Kimber 82G</w:t>
      </w:r>
      <w:r>
        <w:tab/>
        <w:t>9</w:t>
      </w:r>
      <w:r>
        <w:tab/>
        <w:t>8</w:t>
      </w:r>
      <w:r>
        <w:tab/>
        <w:t>9</w:t>
      </w:r>
      <w:r>
        <w:tab/>
        <w:t>10</w:t>
      </w:r>
      <w:r>
        <w:tab/>
        <w:t>36+10</w:t>
      </w:r>
      <w:r>
        <w:tab/>
        <w:t>$16.00</w:t>
      </w:r>
    </w:p>
    <w:p w:rsidR="000F37AF" w:rsidRDefault="00EC1A1A" w:rsidP="000F37AF">
      <w:pPr>
        <w:pStyle w:val="ListParagraph"/>
        <w:numPr>
          <w:ilvl w:val="0"/>
          <w:numId w:val="25"/>
        </w:numPr>
      </w:pPr>
      <w:r>
        <w:t>Will Franklin</w:t>
      </w:r>
      <w:r>
        <w:tab/>
      </w:r>
      <w:r>
        <w:tab/>
        <w:t>CZ455</w:t>
      </w:r>
      <w:r>
        <w:tab/>
      </w:r>
      <w:r>
        <w:tab/>
        <w:t>9</w:t>
      </w:r>
      <w:r>
        <w:tab/>
        <w:t>9</w:t>
      </w:r>
      <w:r>
        <w:tab/>
        <w:t>9</w:t>
      </w:r>
      <w:r>
        <w:tab/>
        <w:t>9</w:t>
      </w:r>
      <w:r>
        <w:tab/>
        <w:t>36+9</w:t>
      </w:r>
    </w:p>
    <w:p w:rsidR="00EC1A1A" w:rsidRDefault="00EC1A1A" w:rsidP="000F37AF">
      <w:pPr>
        <w:pStyle w:val="ListParagraph"/>
        <w:numPr>
          <w:ilvl w:val="0"/>
          <w:numId w:val="25"/>
        </w:numPr>
      </w:pPr>
      <w:r>
        <w:t>Gary Chaney</w:t>
      </w:r>
      <w:r>
        <w:tab/>
      </w:r>
      <w:r>
        <w:tab/>
        <w:t>Rem 541T</w:t>
      </w:r>
      <w:r>
        <w:tab/>
        <w:t>9</w:t>
      </w:r>
      <w:r>
        <w:tab/>
        <w:t>8</w:t>
      </w:r>
      <w:r>
        <w:tab/>
        <w:t>10</w:t>
      </w:r>
      <w:r>
        <w:tab/>
        <w:t>8</w:t>
      </w:r>
      <w:r>
        <w:tab/>
        <w:t>35</w:t>
      </w:r>
    </w:p>
    <w:p w:rsidR="00EC1A1A" w:rsidRDefault="00EC1A1A" w:rsidP="000F37AF">
      <w:pPr>
        <w:pStyle w:val="ListParagraph"/>
        <w:numPr>
          <w:ilvl w:val="0"/>
          <w:numId w:val="25"/>
        </w:numPr>
      </w:pPr>
      <w:r>
        <w:t>Brock Garrison</w:t>
      </w:r>
      <w:r>
        <w:tab/>
      </w:r>
      <w:r>
        <w:tab/>
        <w:t>CZ455</w:t>
      </w:r>
      <w:r>
        <w:tab/>
      </w:r>
      <w:r>
        <w:tab/>
        <w:t>7</w:t>
      </w:r>
      <w:r>
        <w:tab/>
        <w:t>10</w:t>
      </w:r>
      <w:r>
        <w:tab/>
        <w:t>9</w:t>
      </w:r>
      <w:r>
        <w:tab/>
        <w:t>8</w:t>
      </w:r>
      <w:r>
        <w:tab/>
        <w:t>34</w:t>
      </w:r>
    </w:p>
    <w:p w:rsidR="00EC1A1A" w:rsidRDefault="00EC1A1A" w:rsidP="000F37AF">
      <w:pPr>
        <w:pStyle w:val="ListParagraph"/>
        <w:numPr>
          <w:ilvl w:val="0"/>
          <w:numId w:val="25"/>
        </w:numPr>
      </w:pPr>
      <w:r>
        <w:t>Burl Frame</w:t>
      </w:r>
      <w:r>
        <w:tab/>
      </w:r>
      <w:r>
        <w:tab/>
        <w:t>Sav MK II</w:t>
      </w:r>
      <w:r>
        <w:tab/>
        <w:t>6</w:t>
      </w:r>
      <w:r>
        <w:tab/>
        <w:t>8</w:t>
      </w:r>
      <w:r>
        <w:tab/>
        <w:t>9</w:t>
      </w:r>
      <w:r>
        <w:tab/>
        <w:t>10</w:t>
      </w:r>
      <w:r>
        <w:tab/>
        <w:t>33+5</w:t>
      </w:r>
      <w:r>
        <w:tab/>
        <w:t>$16.00</w:t>
      </w:r>
    </w:p>
    <w:p w:rsidR="00EC1A1A" w:rsidRDefault="00EC1A1A" w:rsidP="000F37AF">
      <w:pPr>
        <w:pStyle w:val="ListParagraph"/>
        <w:numPr>
          <w:ilvl w:val="0"/>
          <w:numId w:val="25"/>
        </w:numPr>
      </w:pPr>
      <w:r>
        <w:t>Brad Fulford</w:t>
      </w:r>
      <w:r>
        <w:tab/>
      </w:r>
      <w:r>
        <w:tab/>
        <w:t>CZ455</w:t>
      </w:r>
      <w:r>
        <w:tab/>
      </w:r>
      <w:r>
        <w:tab/>
        <w:t>8</w:t>
      </w:r>
      <w:r>
        <w:tab/>
        <w:t>9</w:t>
      </w:r>
      <w:r>
        <w:tab/>
        <w:t>9</w:t>
      </w:r>
      <w:r>
        <w:tab/>
        <w:t>7</w:t>
      </w:r>
      <w:r>
        <w:tab/>
        <w:t>33+3</w:t>
      </w:r>
    </w:p>
    <w:p w:rsidR="00EC1A1A" w:rsidRDefault="00EC1A1A" w:rsidP="000F37AF">
      <w:pPr>
        <w:pStyle w:val="ListParagraph"/>
        <w:numPr>
          <w:ilvl w:val="0"/>
          <w:numId w:val="25"/>
        </w:numPr>
      </w:pPr>
      <w:r>
        <w:t>Rich Hawkins</w:t>
      </w:r>
      <w:r>
        <w:tab/>
      </w:r>
      <w:r>
        <w:tab/>
        <w:t>Sav MK II</w:t>
      </w:r>
      <w:r>
        <w:tab/>
        <w:t>7</w:t>
      </w:r>
      <w:r>
        <w:tab/>
        <w:t>8</w:t>
      </w:r>
      <w:r>
        <w:tab/>
        <w:t>6</w:t>
      </w:r>
      <w:r>
        <w:tab/>
        <w:t>5</w:t>
      </w:r>
      <w:r>
        <w:tab/>
        <w:t>26</w:t>
      </w:r>
    </w:p>
    <w:p w:rsidR="00EC1A1A" w:rsidRDefault="00EC1A1A" w:rsidP="000F37AF">
      <w:pPr>
        <w:pStyle w:val="ListParagraph"/>
        <w:numPr>
          <w:ilvl w:val="0"/>
          <w:numId w:val="25"/>
        </w:numPr>
      </w:pPr>
      <w:r>
        <w:t>Katlyn Fulk</w:t>
      </w:r>
      <w:r>
        <w:tab/>
      </w:r>
      <w:r>
        <w:tab/>
        <w:t>Sav MK II</w:t>
      </w:r>
      <w:r>
        <w:tab/>
        <w:t>5</w:t>
      </w:r>
      <w:r>
        <w:tab/>
        <w:t>2</w:t>
      </w:r>
      <w:r>
        <w:tab/>
        <w:t>2</w:t>
      </w:r>
      <w:r>
        <w:tab/>
        <w:t>7</w:t>
      </w:r>
      <w:r>
        <w:tab/>
        <w:t>16</w:t>
      </w:r>
      <w:r>
        <w:tab/>
        <w:t>Hi Jr.</w:t>
      </w:r>
    </w:p>
    <w:p w:rsidR="00EC1A1A" w:rsidRDefault="00EC1A1A" w:rsidP="000F37AF">
      <w:pPr>
        <w:pStyle w:val="ListParagraph"/>
        <w:numPr>
          <w:ilvl w:val="0"/>
          <w:numId w:val="25"/>
        </w:numPr>
      </w:pPr>
      <w:r>
        <w:t>Bryon Wilson</w:t>
      </w:r>
      <w:r>
        <w:tab/>
      </w:r>
      <w:r>
        <w:tab/>
        <w:t>Rug 10/22</w:t>
      </w:r>
      <w:r>
        <w:tab/>
        <w:t>3</w:t>
      </w:r>
      <w:r>
        <w:tab/>
        <w:t>2</w:t>
      </w:r>
      <w:r>
        <w:tab/>
        <w:t>5</w:t>
      </w:r>
      <w:r>
        <w:tab/>
        <w:t>3</w:t>
      </w:r>
      <w:r>
        <w:tab/>
        <w:t>13</w:t>
      </w:r>
      <w:r>
        <w:tab/>
        <w:t>$12.00</w:t>
      </w:r>
    </w:p>
    <w:p w:rsidR="00A62F59" w:rsidRDefault="00EC1A1A" w:rsidP="00EC1A1A">
      <w:pPr>
        <w:pStyle w:val="ListParagraph"/>
        <w:numPr>
          <w:ilvl w:val="0"/>
          <w:numId w:val="25"/>
        </w:numPr>
      </w:pPr>
      <w:r>
        <w:t>Tammy Branch</w:t>
      </w:r>
      <w:r>
        <w:tab/>
      </w:r>
      <w:r>
        <w:tab/>
        <w:t>Marlin</w:t>
      </w:r>
      <w:r>
        <w:tab/>
      </w:r>
      <w:r>
        <w:tab/>
      </w:r>
      <w:r w:rsidR="00BF7432">
        <w:t>1</w:t>
      </w:r>
      <w:r w:rsidR="00BF7432">
        <w:tab/>
        <w:t>1</w:t>
      </w:r>
      <w:r w:rsidR="00BF7432">
        <w:tab/>
        <w:t>3</w:t>
      </w:r>
      <w:r w:rsidR="00BF7432">
        <w:tab/>
        <w:t>2</w:t>
      </w:r>
      <w:r w:rsidR="00BF7432">
        <w:tab/>
        <w:t>7</w:t>
      </w:r>
    </w:p>
    <w:p w:rsidR="00BF7432" w:rsidRDefault="00BF7432" w:rsidP="00EC1A1A">
      <w:pPr>
        <w:pStyle w:val="ListParagraph"/>
        <w:numPr>
          <w:ilvl w:val="0"/>
          <w:numId w:val="25"/>
        </w:numPr>
      </w:pPr>
      <w:r>
        <w:t>Dale Branch</w:t>
      </w:r>
      <w:r>
        <w:tab/>
      </w:r>
      <w:r>
        <w:tab/>
        <w:t>Marlin</w:t>
      </w:r>
      <w:r>
        <w:tab/>
      </w:r>
      <w:r>
        <w:tab/>
        <w:t>2</w:t>
      </w:r>
      <w:r>
        <w:tab/>
        <w:t>1</w:t>
      </w:r>
      <w:r>
        <w:tab/>
        <w:t>0</w:t>
      </w:r>
      <w:r>
        <w:tab/>
        <w:t>0</w:t>
      </w:r>
      <w:r>
        <w:tab/>
        <w:t>3</w:t>
      </w:r>
      <w:r>
        <w:tab/>
      </w:r>
      <w:bookmarkStart w:id="0" w:name="_GoBack"/>
      <w:bookmarkEnd w:id="0"/>
    </w:p>
    <w:sectPr w:rsidR="00BF7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10E1475"/>
    <w:multiLevelType w:val="hybridMultilevel"/>
    <w:tmpl w:val="4754C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132237"/>
    <w:multiLevelType w:val="hybridMultilevel"/>
    <w:tmpl w:val="BBDA1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4"/>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59"/>
    <w:rsid w:val="000F37AF"/>
    <w:rsid w:val="00645252"/>
    <w:rsid w:val="006D30B7"/>
    <w:rsid w:val="006D3D74"/>
    <w:rsid w:val="00A62F59"/>
    <w:rsid w:val="00A9204E"/>
    <w:rsid w:val="00BF7432"/>
    <w:rsid w:val="00EC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D2110-0E75-4043-8213-67CA0D2A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0F3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39</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 Hawkins</cp:lastModifiedBy>
  <cp:revision>4</cp:revision>
  <dcterms:created xsi:type="dcterms:W3CDTF">2017-10-22T14:09:00Z</dcterms:created>
  <dcterms:modified xsi:type="dcterms:W3CDTF">2017-10-22T14:49:00Z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