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C62AB2" w:rsidP="00C62AB2">
      <w:pPr>
        <w:jc w:val="center"/>
        <w:rPr>
          <w:b/>
          <w:sz w:val="28"/>
          <w:szCs w:val="28"/>
        </w:rPr>
      </w:pPr>
      <w:r>
        <w:rPr>
          <w:b/>
          <w:sz w:val="28"/>
          <w:szCs w:val="28"/>
        </w:rPr>
        <w:t>.22 Rifle Long Range Silhouette</w:t>
      </w:r>
    </w:p>
    <w:p w:rsidR="00C62AB2" w:rsidRDefault="00C62AB2" w:rsidP="00C62AB2">
      <w:pPr>
        <w:jc w:val="center"/>
        <w:rPr>
          <w:b/>
          <w:sz w:val="28"/>
          <w:szCs w:val="28"/>
        </w:rPr>
      </w:pPr>
      <w:r>
        <w:rPr>
          <w:b/>
          <w:sz w:val="28"/>
          <w:szCs w:val="28"/>
        </w:rPr>
        <w:t>Nov. 4, 2017</w:t>
      </w:r>
    </w:p>
    <w:p w:rsidR="00C62AB2" w:rsidRDefault="00C62AB2" w:rsidP="00C62AB2">
      <w:pPr>
        <w:jc w:val="center"/>
        <w:rPr>
          <w:b/>
          <w:sz w:val="28"/>
          <w:szCs w:val="28"/>
        </w:rPr>
      </w:pPr>
    </w:p>
    <w:p w:rsidR="00915560" w:rsidRDefault="00C62AB2" w:rsidP="00C62AB2">
      <w:pPr>
        <w:rPr>
          <w:sz w:val="24"/>
          <w:szCs w:val="24"/>
        </w:rPr>
      </w:pPr>
      <w:r>
        <w:rPr>
          <w:sz w:val="24"/>
          <w:szCs w:val="24"/>
        </w:rPr>
        <w:t xml:space="preserve">Our day started out a bit wet with some misty </w:t>
      </w:r>
      <w:proofErr w:type="spellStart"/>
      <w:r>
        <w:rPr>
          <w:sz w:val="24"/>
          <w:szCs w:val="24"/>
        </w:rPr>
        <w:t>precip</w:t>
      </w:r>
      <w:proofErr w:type="spellEnd"/>
      <w:r>
        <w:rPr>
          <w:sz w:val="24"/>
          <w:szCs w:val="24"/>
        </w:rPr>
        <w:t xml:space="preserve"> that caused us to improvise with rifle/barrel covers and some extended scope shades that we </w:t>
      </w:r>
      <w:proofErr w:type="spellStart"/>
      <w:r>
        <w:rPr>
          <w:sz w:val="24"/>
          <w:szCs w:val="24"/>
        </w:rPr>
        <w:t>McGyvered</w:t>
      </w:r>
      <w:proofErr w:type="spellEnd"/>
      <w:r>
        <w:rPr>
          <w:sz w:val="24"/>
          <w:szCs w:val="24"/>
        </w:rPr>
        <w:t xml:space="preserve"> to make work. Total of 17 shooters, including 2 women, a pair of juniors, and 3 entries in the new Novice class that we rolled out today.</w:t>
      </w:r>
      <w:r w:rsidR="006018B2">
        <w:rPr>
          <w:sz w:val="24"/>
          <w:szCs w:val="24"/>
        </w:rPr>
        <w:t xml:space="preserve"> Gary Chaney again took top honors, but not without a fight from Rich Hawkins. Both shooters finished with 36x40, so the tiebreaker was invoked. Tiebreaker is the best string of 5 shots, working backward from the last target. Amazingly, both shooters had the same score in their final 6 strings, the edge going to Chaney on the strength of his second string (targets 6-10). Wow!! Perhaps it’s time to look at </w:t>
      </w:r>
      <w:proofErr w:type="spellStart"/>
      <w:r w:rsidR="006018B2">
        <w:rPr>
          <w:sz w:val="24"/>
          <w:szCs w:val="24"/>
        </w:rPr>
        <w:t>shootoff</w:t>
      </w:r>
      <w:proofErr w:type="spellEnd"/>
      <w:r w:rsidR="006018B2">
        <w:rPr>
          <w:sz w:val="24"/>
          <w:szCs w:val="24"/>
        </w:rPr>
        <w:t xml:space="preserve"> targets to settle ties instead. Misty Hawkins (daughter of Rich Hawkins) took 3</w:t>
      </w:r>
      <w:r w:rsidR="006018B2" w:rsidRPr="006018B2">
        <w:rPr>
          <w:sz w:val="24"/>
          <w:szCs w:val="24"/>
          <w:vertAlign w:val="superscript"/>
        </w:rPr>
        <w:t>rd</w:t>
      </w:r>
      <w:r w:rsidR="006018B2">
        <w:rPr>
          <w:sz w:val="24"/>
          <w:szCs w:val="24"/>
        </w:rPr>
        <w:t xml:space="preserve"> place and Hi Lady with a 31 in her second match</w:t>
      </w:r>
      <w:r w:rsidR="00915560">
        <w:rPr>
          <w:sz w:val="24"/>
          <w:szCs w:val="24"/>
        </w:rPr>
        <w:t>, setting a new Hi Lady score</w:t>
      </w:r>
      <w:r w:rsidR="006018B2">
        <w:rPr>
          <w:sz w:val="24"/>
          <w:szCs w:val="24"/>
        </w:rPr>
        <w:t>. Twelve year old Daphne Kirby was Hi Junior with her 25</w:t>
      </w:r>
      <w:r w:rsidR="00915560">
        <w:rPr>
          <w:sz w:val="24"/>
          <w:szCs w:val="24"/>
        </w:rPr>
        <w:t>.</w:t>
      </w:r>
    </w:p>
    <w:p w:rsidR="00915560" w:rsidRDefault="00915560" w:rsidP="00C62AB2">
      <w:pPr>
        <w:rPr>
          <w:sz w:val="24"/>
          <w:szCs w:val="24"/>
        </w:rPr>
      </w:pPr>
    </w:p>
    <w:p w:rsidR="00915560" w:rsidRDefault="00915560" w:rsidP="00C62AB2">
      <w:pPr>
        <w:rPr>
          <w:sz w:val="24"/>
          <w:szCs w:val="24"/>
        </w:rPr>
      </w:pPr>
      <w:r>
        <w:rPr>
          <w:sz w:val="24"/>
          <w:szCs w:val="24"/>
        </w:rPr>
        <w:t>Many thanks to the crew that helped set up on Friday evening, and to those who helped put away at targets at end of match. They made quick work of teardown, I think we were done in about 30 minutes.</w:t>
      </w:r>
    </w:p>
    <w:p w:rsidR="00915560" w:rsidRDefault="00915560" w:rsidP="00C62AB2">
      <w:pPr>
        <w:rPr>
          <w:sz w:val="24"/>
          <w:szCs w:val="24"/>
        </w:rPr>
      </w:pPr>
    </w:p>
    <w:p w:rsidR="00915560" w:rsidRDefault="00915560" w:rsidP="00C62AB2">
      <w:pPr>
        <w:rPr>
          <w:b/>
          <w:sz w:val="24"/>
          <w:szCs w:val="24"/>
        </w:rPr>
      </w:pPr>
      <w:r>
        <w:rPr>
          <w:b/>
          <w:sz w:val="24"/>
          <w:szCs w:val="24"/>
        </w:rPr>
        <w:t>Standard Class</w:t>
      </w:r>
    </w:p>
    <w:p w:rsidR="00C62AB2" w:rsidRDefault="00915560" w:rsidP="00915560">
      <w:pPr>
        <w:pStyle w:val="ListParagraph"/>
        <w:numPr>
          <w:ilvl w:val="0"/>
          <w:numId w:val="25"/>
        </w:numPr>
        <w:rPr>
          <w:sz w:val="24"/>
          <w:szCs w:val="24"/>
        </w:rPr>
      </w:pPr>
      <w:r>
        <w:rPr>
          <w:sz w:val="24"/>
          <w:szCs w:val="24"/>
        </w:rPr>
        <w:t>Gary Chaney</w:t>
      </w:r>
      <w:r>
        <w:rPr>
          <w:sz w:val="24"/>
          <w:szCs w:val="24"/>
        </w:rPr>
        <w:tab/>
      </w:r>
      <w:r>
        <w:rPr>
          <w:sz w:val="24"/>
          <w:szCs w:val="24"/>
        </w:rPr>
        <w:tab/>
        <w:t>Rem 541T</w:t>
      </w:r>
      <w:r w:rsidR="006018B2" w:rsidRPr="00915560">
        <w:rPr>
          <w:sz w:val="24"/>
          <w:szCs w:val="24"/>
        </w:rPr>
        <w:t xml:space="preserve"> </w:t>
      </w:r>
      <w:r>
        <w:rPr>
          <w:sz w:val="24"/>
          <w:szCs w:val="24"/>
        </w:rPr>
        <w:tab/>
        <w:t>8</w:t>
      </w:r>
      <w:r>
        <w:rPr>
          <w:sz w:val="24"/>
          <w:szCs w:val="24"/>
        </w:rPr>
        <w:tab/>
        <w:t>10</w:t>
      </w:r>
      <w:r>
        <w:rPr>
          <w:sz w:val="24"/>
          <w:szCs w:val="24"/>
        </w:rPr>
        <w:tab/>
        <w:t>9</w:t>
      </w:r>
      <w:r>
        <w:rPr>
          <w:sz w:val="24"/>
          <w:szCs w:val="24"/>
        </w:rPr>
        <w:tab/>
        <w:t>9</w:t>
      </w:r>
      <w:r>
        <w:rPr>
          <w:sz w:val="24"/>
          <w:szCs w:val="24"/>
        </w:rPr>
        <w:tab/>
        <w:t>36+33</w:t>
      </w:r>
      <w:r>
        <w:rPr>
          <w:sz w:val="24"/>
          <w:szCs w:val="24"/>
        </w:rPr>
        <w:tab/>
        <w:t>$20</w:t>
      </w:r>
      <w:r w:rsidR="004737A3">
        <w:rPr>
          <w:sz w:val="24"/>
          <w:szCs w:val="24"/>
        </w:rPr>
        <w:t>.00</w:t>
      </w:r>
    </w:p>
    <w:p w:rsidR="00915560" w:rsidRDefault="00915560" w:rsidP="00915560">
      <w:pPr>
        <w:pStyle w:val="ListParagraph"/>
        <w:numPr>
          <w:ilvl w:val="0"/>
          <w:numId w:val="25"/>
        </w:numPr>
        <w:rPr>
          <w:sz w:val="24"/>
          <w:szCs w:val="24"/>
        </w:rPr>
      </w:pPr>
      <w:r>
        <w:rPr>
          <w:sz w:val="24"/>
          <w:szCs w:val="24"/>
        </w:rPr>
        <w:t>Rich Hawkins</w:t>
      </w:r>
      <w:r>
        <w:rPr>
          <w:sz w:val="24"/>
          <w:szCs w:val="24"/>
        </w:rPr>
        <w:tab/>
      </w:r>
      <w:r>
        <w:rPr>
          <w:sz w:val="24"/>
          <w:szCs w:val="24"/>
        </w:rPr>
        <w:tab/>
        <w:t>CZ 452</w:t>
      </w:r>
      <w:r>
        <w:rPr>
          <w:sz w:val="24"/>
          <w:szCs w:val="24"/>
        </w:rPr>
        <w:tab/>
      </w:r>
      <w:r>
        <w:rPr>
          <w:sz w:val="24"/>
          <w:szCs w:val="24"/>
        </w:rPr>
        <w:tab/>
        <w:t>8</w:t>
      </w:r>
      <w:r>
        <w:rPr>
          <w:sz w:val="24"/>
          <w:szCs w:val="24"/>
        </w:rPr>
        <w:tab/>
        <w:t>10</w:t>
      </w:r>
      <w:r>
        <w:rPr>
          <w:sz w:val="24"/>
          <w:szCs w:val="24"/>
        </w:rPr>
        <w:tab/>
        <w:t>9</w:t>
      </w:r>
      <w:r>
        <w:rPr>
          <w:sz w:val="24"/>
          <w:szCs w:val="24"/>
        </w:rPr>
        <w:tab/>
        <w:t>9</w:t>
      </w:r>
      <w:r>
        <w:rPr>
          <w:sz w:val="24"/>
          <w:szCs w:val="24"/>
        </w:rPr>
        <w:tab/>
        <w:t>36+31</w:t>
      </w:r>
    </w:p>
    <w:p w:rsidR="00915560" w:rsidRDefault="00915560" w:rsidP="00915560">
      <w:pPr>
        <w:pStyle w:val="ListParagraph"/>
        <w:numPr>
          <w:ilvl w:val="0"/>
          <w:numId w:val="25"/>
        </w:numPr>
        <w:rPr>
          <w:sz w:val="24"/>
          <w:szCs w:val="24"/>
        </w:rPr>
      </w:pPr>
      <w:r>
        <w:rPr>
          <w:sz w:val="24"/>
          <w:szCs w:val="24"/>
        </w:rPr>
        <w:t>Misty Hawkins</w:t>
      </w:r>
      <w:r>
        <w:rPr>
          <w:sz w:val="24"/>
          <w:szCs w:val="24"/>
        </w:rPr>
        <w:tab/>
      </w:r>
      <w:r>
        <w:rPr>
          <w:sz w:val="24"/>
          <w:szCs w:val="24"/>
        </w:rPr>
        <w:tab/>
        <w:t>CZ 452</w:t>
      </w:r>
      <w:r>
        <w:rPr>
          <w:sz w:val="24"/>
          <w:szCs w:val="24"/>
        </w:rPr>
        <w:tab/>
      </w:r>
      <w:r>
        <w:rPr>
          <w:sz w:val="24"/>
          <w:szCs w:val="24"/>
        </w:rPr>
        <w:tab/>
      </w:r>
      <w:r w:rsidR="004737A3">
        <w:rPr>
          <w:sz w:val="24"/>
          <w:szCs w:val="24"/>
        </w:rPr>
        <w:t>8</w:t>
      </w:r>
      <w:r w:rsidR="004737A3">
        <w:rPr>
          <w:sz w:val="24"/>
          <w:szCs w:val="24"/>
        </w:rPr>
        <w:tab/>
        <w:t>8</w:t>
      </w:r>
      <w:r w:rsidR="004737A3">
        <w:rPr>
          <w:sz w:val="24"/>
          <w:szCs w:val="24"/>
        </w:rPr>
        <w:tab/>
        <w:t>6</w:t>
      </w:r>
      <w:r w:rsidR="004737A3">
        <w:rPr>
          <w:sz w:val="24"/>
          <w:szCs w:val="24"/>
        </w:rPr>
        <w:tab/>
        <w:t>9</w:t>
      </w:r>
      <w:r w:rsidR="004737A3">
        <w:rPr>
          <w:sz w:val="24"/>
          <w:szCs w:val="24"/>
        </w:rPr>
        <w:tab/>
        <w:t>31</w:t>
      </w:r>
      <w:r w:rsidR="004737A3">
        <w:rPr>
          <w:sz w:val="24"/>
          <w:szCs w:val="24"/>
        </w:rPr>
        <w:tab/>
        <w:t>Hi Lady</w:t>
      </w:r>
    </w:p>
    <w:p w:rsidR="004737A3" w:rsidRDefault="004737A3" w:rsidP="00915560">
      <w:pPr>
        <w:pStyle w:val="ListParagraph"/>
        <w:numPr>
          <w:ilvl w:val="0"/>
          <w:numId w:val="25"/>
        </w:numPr>
        <w:rPr>
          <w:sz w:val="24"/>
          <w:szCs w:val="24"/>
        </w:rPr>
      </w:pPr>
      <w:r>
        <w:rPr>
          <w:sz w:val="24"/>
          <w:szCs w:val="24"/>
        </w:rPr>
        <w:t>Burl Frame</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10</w:t>
      </w:r>
      <w:r>
        <w:rPr>
          <w:sz w:val="24"/>
          <w:szCs w:val="24"/>
        </w:rPr>
        <w:tab/>
        <w:t>8</w:t>
      </w:r>
      <w:r>
        <w:rPr>
          <w:sz w:val="24"/>
          <w:szCs w:val="24"/>
        </w:rPr>
        <w:tab/>
        <w:t>7</w:t>
      </w:r>
      <w:r>
        <w:rPr>
          <w:sz w:val="24"/>
          <w:szCs w:val="24"/>
        </w:rPr>
        <w:tab/>
        <w:t>5</w:t>
      </w:r>
      <w:r>
        <w:rPr>
          <w:sz w:val="24"/>
          <w:szCs w:val="24"/>
        </w:rPr>
        <w:tab/>
        <w:t>30</w:t>
      </w:r>
    </w:p>
    <w:p w:rsidR="004737A3" w:rsidRDefault="004737A3" w:rsidP="00915560">
      <w:pPr>
        <w:pStyle w:val="ListParagraph"/>
        <w:numPr>
          <w:ilvl w:val="0"/>
          <w:numId w:val="25"/>
        </w:numPr>
        <w:rPr>
          <w:sz w:val="24"/>
          <w:szCs w:val="24"/>
        </w:rPr>
      </w:pPr>
      <w:r>
        <w:rPr>
          <w:sz w:val="24"/>
          <w:szCs w:val="24"/>
        </w:rPr>
        <w:t xml:space="preserve">Robert </w:t>
      </w:r>
      <w:proofErr w:type="spellStart"/>
      <w:r>
        <w:rPr>
          <w:sz w:val="24"/>
          <w:szCs w:val="24"/>
        </w:rPr>
        <w:t>VanSickle</w:t>
      </w:r>
      <w:proofErr w:type="spellEnd"/>
      <w:r>
        <w:rPr>
          <w:sz w:val="24"/>
          <w:szCs w:val="24"/>
        </w:rPr>
        <w:tab/>
        <w:t>Rem 541T</w:t>
      </w:r>
      <w:r>
        <w:rPr>
          <w:sz w:val="24"/>
          <w:szCs w:val="24"/>
        </w:rPr>
        <w:tab/>
        <w:t>8</w:t>
      </w:r>
      <w:r>
        <w:rPr>
          <w:sz w:val="24"/>
          <w:szCs w:val="24"/>
        </w:rPr>
        <w:tab/>
        <w:t>6</w:t>
      </w:r>
      <w:r>
        <w:rPr>
          <w:sz w:val="24"/>
          <w:szCs w:val="24"/>
        </w:rPr>
        <w:tab/>
        <w:t>8</w:t>
      </w:r>
      <w:r>
        <w:rPr>
          <w:sz w:val="24"/>
          <w:szCs w:val="24"/>
        </w:rPr>
        <w:tab/>
        <w:t>7</w:t>
      </w:r>
      <w:r>
        <w:rPr>
          <w:sz w:val="24"/>
          <w:szCs w:val="24"/>
        </w:rPr>
        <w:tab/>
        <w:t>29</w:t>
      </w:r>
      <w:r>
        <w:rPr>
          <w:sz w:val="24"/>
          <w:szCs w:val="24"/>
        </w:rPr>
        <w:tab/>
      </w:r>
    </w:p>
    <w:p w:rsidR="004737A3" w:rsidRDefault="004737A3" w:rsidP="00915560">
      <w:pPr>
        <w:pStyle w:val="ListParagraph"/>
        <w:numPr>
          <w:ilvl w:val="0"/>
          <w:numId w:val="25"/>
        </w:numPr>
        <w:rPr>
          <w:sz w:val="24"/>
          <w:szCs w:val="24"/>
        </w:rPr>
      </w:pPr>
      <w:r>
        <w:rPr>
          <w:sz w:val="24"/>
          <w:szCs w:val="24"/>
        </w:rPr>
        <w:t>Bryan Wilson</w:t>
      </w:r>
      <w:r>
        <w:rPr>
          <w:sz w:val="24"/>
          <w:szCs w:val="24"/>
        </w:rPr>
        <w:tab/>
      </w:r>
      <w:r>
        <w:rPr>
          <w:sz w:val="24"/>
          <w:szCs w:val="24"/>
        </w:rPr>
        <w:tab/>
        <w:t>CZ 455</w:t>
      </w:r>
      <w:r>
        <w:rPr>
          <w:sz w:val="24"/>
          <w:szCs w:val="24"/>
        </w:rPr>
        <w:tab/>
      </w:r>
      <w:r>
        <w:rPr>
          <w:sz w:val="24"/>
          <w:szCs w:val="24"/>
        </w:rPr>
        <w:tab/>
        <w:t>8</w:t>
      </w:r>
      <w:r>
        <w:rPr>
          <w:sz w:val="24"/>
          <w:szCs w:val="24"/>
        </w:rPr>
        <w:tab/>
        <w:t>6</w:t>
      </w:r>
      <w:r>
        <w:rPr>
          <w:sz w:val="24"/>
          <w:szCs w:val="24"/>
        </w:rPr>
        <w:tab/>
        <w:t>8</w:t>
      </w:r>
      <w:r>
        <w:rPr>
          <w:sz w:val="24"/>
          <w:szCs w:val="24"/>
        </w:rPr>
        <w:tab/>
        <w:t>6</w:t>
      </w:r>
      <w:r>
        <w:rPr>
          <w:sz w:val="24"/>
          <w:szCs w:val="24"/>
        </w:rPr>
        <w:tab/>
        <w:t>28</w:t>
      </w:r>
      <w:r>
        <w:rPr>
          <w:sz w:val="24"/>
          <w:szCs w:val="24"/>
        </w:rPr>
        <w:tab/>
        <w:t>$20.00</w:t>
      </w:r>
    </w:p>
    <w:p w:rsidR="004737A3" w:rsidRDefault="004737A3" w:rsidP="00915560">
      <w:pPr>
        <w:pStyle w:val="ListParagraph"/>
        <w:numPr>
          <w:ilvl w:val="0"/>
          <w:numId w:val="25"/>
        </w:numPr>
        <w:rPr>
          <w:sz w:val="24"/>
          <w:szCs w:val="24"/>
        </w:rPr>
      </w:pPr>
      <w:r>
        <w:rPr>
          <w:sz w:val="24"/>
          <w:szCs w:val="24"/>
        </w:rPr>
        <w:t>Bill Cochran</w:t>
      </w:r>
      <w:r>
        <w:rPr>
          <w:sz w:val="24"/>
          <w:szCs w:val="24"/>
        </w:rPr>
        <w:tab/>
      </w:r>
      <w:r>
        <w:rPr>
          <w:sz w:val="24"/>
          <w:szCs w:val="24"/>
        </w:rPr>
        <w:tab/>
        <w:t xml:space="preserve">CZ </w:t>
      </w:r>
      <w:r>
        <w:rPr>
          <w:sz w:val="24"/>
          <w:szCs w:val="24"/>
        </w:rPr>
        <w:tab/>
      </w:r>
      <w:r>
        <w:rPr>
          <w:sz w:val="24"/>
          <w:szCs w:val="24"/>
        </w:rPr>
        <w:tab/>
        <w:t>6</w:t>
      </w:r>
      <w:r>
        <w:rPr>
          <w:sz w:val="24"/>
          <w:szCs w:val="24"/>
        </w:rPr>
        <w:tab/>
        <w:t>8</w:t>
      </w:r>
      <w:r>
        <w:rPr>
          <w:sz w:val="24"/>
          <w:szCs w:val="24"/>
        </w:rPr>
        <w:tab/>
        <w:t>5</w:t>
      </w:r>
      <w:r>
        <w:rPr>
          <w:sz w:val="24"/>
          <w:szCs w:val="24"/>
        </w:rPr>
        <w:tab/>
        <w:t>8</w:t>
      </w:r>
      <w:r>
        <w:rPr>
          <w:sz w:val="24"/>
          <w:szCs w:val="24"/>
        </w:rPr>
        <w:tab/>
        <w:t>27</w:t>
      </w:r>
    </w:p>
    <w:p w:rsidR="004737A3" w:rsidRDefault="004737A3" w:rsidP="00915560">
      <w:pPr>
        <w:pStyle w:val="ListParagraph"/>
        <w:numPr>
          <w:ilvl w:val="0"/>
          <w:numId w:val="25"/>
        </w:numPr>
        <w:rPr>
          <w:sz w:val="24"/>
          <w:szCs w:val="24"/>
        </w:rPr>
      </w:pPr>
      <w:r>
        <w:rPr>
          <w:sz w:val="24"/>
          <w:szCs w:val="24"/>
        </w:rPr>
        <w:t>Brock Garrison</w:t>
      </w:r>
      <w:r>
        <w:rPr>
          <w:sz w:val="24"/>
          <w:szCs w:val="24"/>
        </w:rPr>
        <w:tab/>
        <w:t>CZ 455</w:t>
      </w:r>
      <w:r>
        <w:rPr>
          <w:sz w:val="24"/>
          <w:szCs w:val="24"/>
        </w:rPr>
        <w:tab/>
      </w:r>
      <w:r>
        <w:rPr>
          <w:sz w:val="24"/>
          <w:szCs w:val="24"/>
        </w:rPr>
        <w:tab/>
        <w:t>8</w:t>
      </w:r>
      <w:r>
        <w:rPr>
          <w:sz w:val="24"/>
          <w:szCs w:val="24"/>
        </w:rPr>
        <w:tab/>
        <w:t>5</w:t>
      </w:r>
      <w:r>
        <w:rPr>
          <w:sz w:val="24"/>
          <w:szCs w:val="24"/>
        </w:rPr>
        <w:tab/>
        <w:t>5</w:t>
      </w:r>
      <w:r>
        <w:rPr>
          <w:sz w:val="24"/>
          <w:szCs w:val="24"/>
        </w:rPr>
        <w:tab/>
        <w:t>8</w:t>
      </w:r>
      <w:r>
        <w:rPr>
          <w:sz w:val="24"/>
          <w:szCs w:val="24"/>
        </w:rPr>
        <w:tab/>
        <w:t>26</w:t>
      </w:r>
    </w:p>
    <w:p w:rsidR="004737A3" w:rsidRDefault="004737A3" w:rsidP="00915560">
      <w:pPr>
        <w:pStyle w:val="ListParagraph"/>
        <w:numPr>
          <w:ilvl w:val="0"/>
          <w:numId w:val="25"/>
        </w:numPr>
        <w:rPr>
          <w:sz w:val="24"/>
          <w:szCs w:val="24"/>
        </w:rPr>
      </w:pPr>
      <w:r>
        <w:rPr>
          <w:sz w:val="24"/>
          <w:szCs w:val="24"/>
        </w:rPr>
        <w:t>Daphne Kirby</w:t>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4</w:t>
      </w:r>
      <w:r>
        <w:rPr>
          <w:sz w:val="24"/>
          <w:szCs w:val="24"/>
        </w:rPr>
        <w:tab/>
        <w:t>7</w:t>
      </w:r>
      <w:r>
        <w:rPr>
          <w:sz w:val="24"/>
          <w:szCs w:val="24"/>
        </w:rPr>
        <w:tab/>
        <w:t>6</w:t>
      </w:r>
      <w:r>
        <w:rPr>
          <w:sz w:val="24"/>
          <w:szCs w:val="24"/>
        </w:rPr>
        <w:tab/>
        <w:t>8</w:t>
      </w:r>
      <w:r>
        <w:rPr>
          <w:sz w:val="24"/>
          <w:szCs w:val="24"/>
        </w:rPr>
        <w:tab/>
        <w:t>25</w:t>
      </w:r>
      <w:r>
        <w:rPr>
          <w:sz w:val="24"/>
          <w:szCs w:val="24"/>
        </w:rPr>
        <w:tab/>
        <w:t>Hi Junior</w:t>
      </w:r>
    </w:p>
    <w:p w:rsidR="004737A3" w:rsidRDefault="004737A3" w:rsidP="00915560">
      <w:pPr>
        <w:pStyle w:val="ListParagraph"/>
        <w:numPr>
          <w:ilvl w:val="0"/>
          <w:numId w:val="25"/>
        </w:numPr>
        <w:rPr>
          <w:sz w:val="24"/>
          <w:szCs w:val="24"/>
        </w:rPr>
      </w:pPr>
      <w:r>
        <w:rPr>
          <w:sz w:val="24"/>
          <w:szCs w:val="24"/>
        </w:rPr>
        <w:t xml:space="preserve">Jon </w:t>
      </w:r>
      <w:proofErr w:type="spellStart"/>
      <w:r>
        <w:rPr>
          <w:sz w:val="24"/>
          <w:szCs w:val="24"/>
        </w:rPr>
        <w:t>Conkle</w:t>
      </w:r>
      <w:proofErr w:type="spellEnd"/>
      <w:r>
        <w:rPr>
          <w:sz w:val="24"/>
          <w:szCs w:val="24"/>
        </w:rPr>
        <w:tab/>
      </w:r>
      <w:r>
        <w:rPr>
          <w:sz w:val="24"/>
          <w:szCs w:val="24"/>
        </w:rPr>
        <w:tab/>
        <w:t>CZ 455</w:t>
      </w:r>
      <w:r>
        <w:rPr>
          <w:sz w:val="24"/>
          <w:szCs w:val="24"/>
        </w:rPr>
        <w:tab/>
      </w:r>
      <w:r>
        <w:rPr>
          <w:sz w:val="24"/>
          <w:szCs w:val="24"/>
        </w:rPr>
        <w:tab/>
        <w:t>7</w:t>
      </w:r>
      <w:r>
        <w:rPr>
          <w:sz w:val="24"/>
          <w:szCs w:val="24"/>
        </w:rPr>
        <w:tab/>
        <w:t>5</w:t>
      </w:r>
      <w:r>
        <w:rPr>
          <w:sz w:val="24"/>
          <w:szCs w:val="24"/>
        </w:rPr>
        <w:tab/>
        <w:t>5</w:t>
      </w:r>
      <w:r>
        <w:rPr>
          <w:sz w:val="24"/>
          <w:szCs w:val="24"/>
        </w:rPr>
        <w:tab/>
        <w:t>7</w:t>
      </w:r>
      <w:r>
        <w:rPr>
          <w:sz w:val="24"/>
          <w:szCs w:val="24"/>
        </w:rPr>
        <w:tab/>
        <w:t>24</w:t>
      </w:r>
      <w:r>
        <w:rPr>
          <w:sz w:val="24"/>
          <w:szCs w:val="24"/>
        </w:rPr>
        <w:tab/>
        <w:t>$16.00</w:t>
      </w:r>
    </w:p>
    <w:p w:rsidR="004737A3" w:rsidRDefault="004737A3" w:rsidP="00915560">
      <w:pPr>
        <w:pStyle w:val="ListParagraph"/>
        <w:numPr>
          <w:ilvl w:val="0"/>
          <w:numId w:val="25"/>
        </w:numPr>
        <w:rPr>
          <w:sz w:val="24"/>
          <w:szCs w:val="24"/>
        </w:rPr>
      </w:pPr>
      <w:r>
        <w:rPr>
          <w:sz w:val="24"/>
          <w:szCs w:val="24"/>
        </w:rPr>
        <w:t xml:space="preserve">Carley </w:t>
      </w:r>
      <w:proofErr w:type="spellStart"/>
      <w:r>
        <w:rPr>
          <w:sz w:val="24"/>
          <w:szCs w:val="24"/>
        </w:rPr>
        <w:t>Hoopengarner</w:t>
      </w:r>
      <w:proofErr w:type="spellEnd"/>
      <w:r>
        <w:rPr>
          <w:sz w:val="24"/>
          <w:szCs w:val="24"/>
        </w:rPr>
        <w:tab/>
        <w:t>CZ 452</w:t>
      </w:r>
      <w:r>
        <w:rPr>
          <w:sz w:val="24"/>
          <w:szCs w:val="24"/>
        </w:rPr>
        <w:tab/>
      </w:r>
      <w:r>
        <w:rPr>
          <w:sz w:val="24"/>
          <w:szCs w:val="24"/>
        </w:rPr>
        <w:tab/>
        <w:t>5</w:t>
      </w:r>
      <w:r>
        <w:rPr>
          <w:sz w:val="24"/>
          <w:szCs w:val="24"/>
        </w:rPr>
        <w:tab/>
        <w:t>4</w:t>
      </w:r>
      <w:r>
        <w:rPr>
          <w:sz w:val="24"/>
          <w:szCs w:val="24"/>
        </w:rPr>
        <w:tab/>
        <w:t>4</w:t>
      </w:r>
      <w:r>
        <w:rPr>
          <w:sz w:val="24"/>
          <w:szCs w:val="24"/>
        </w:rPr>
        <w:tab/>
        <w:t>8</w:t>
      </w:r>
      <w:r>
        <w:rPr>
          <w:sz w:val="24"/>
          <w:szCs w:val="24"/>
        </w:rPr>
        <w:tab/>
        <w:t>21</w:t>
      </w:r>
    </w:p>
    <w:p w:rsidR="004737A3" w:rsidRDefault="004737A3" w:rsidP="00915560">
      <w:pPr>
        <w:pStyle w:val="ListParagraph"/>
        <w:numPr>
          <w:ilvl w:val="0"/>
          <w:numId w:val="25"/>
        </w:numPr>
        <w:rPr>
          <w:sz w:val="24"/>
          <w:szCs w:val="24"/>
        </w:rPr>
      </w:pPr>
      <w:r>
        <w:rPr>
          <w:sz w:val="24"/>
          <w:szCs w:val="24"/>
        </w:rPr>
        <w:t>Larry Jensen</w:t>
      </w:r>
      <w:r>
        <w:rPr>
          <w:sz w:val="24"/>
          <w:szCs w:val="24"/>
        </w:rPr>
        <w:tab/>
      </w:r>
      <w:r>
        <w:rPr>
          <w:sz w:val="24"/>
          <w:szCs w:val="24"/>
        </w:rPr>
        <w:tab/>
      </w:r>
      <w:proofErr w:type="spellStart"/>
      <w:r>
        <w:rPr>
          <w:sz w:val="24"/>
          <w:szCs w:val="24"/>
        </w:rPr>
        <w:t>Sav</w:t>
      </w:r>
      <w:proofErr w:type="spellEnd"/>
      <w:r>
        <w:rPr>
          <w:sz w:val="24"/>
          <w:szCs w:val="24"/>
        </w:rPr>
        <w:tab/>
      </w:r>
      <w:r>
        <w:rPr>
          <w:sz w:val="24"/>
          <w:szCs w:val="24"/>
        </w:rPr>
        <w:tab/>
        <w:t>3</w:t>
      </w:r>
      <w:r>
        <w:rPr>
          <w:sz w:val="24"/>
          <w:szCs w:val="24"/>
        </w:rPr>
        <w:tab/>
        <w:t>4</w:t>
      </w:r>
      <w:r>
        <w:rPr>
          <w:sz w:val="24"/>
          <w:szCs w:val="24"/>
        </w:rPr>
        <w:tab/>
        <w:t>6</w:t>
      </w:r>
      <w:r>
        <w:rPr>
          <w:sz w:val="24"/>
          <w:szCs w:val="24"/>
        </w:rPr>
        <w:tab/>
        <w:t>6</w:t>
      </w:r>
      <w:r>
        <w:rPr>
          <w:sz w:val="24"/>
          <w:szCs w:val="24"/>
        </w:rPr>
        <w:tab/>
        <w:t>19</w:t>
      </w:r>
    </w:p>
    <w:p w:rsidR="004737A3" w:rsidRDefault="004737A3" w:rsidP="00915560">
      <w:pPr>
        <w:pStyle w:val="ListParagraph"/>
        <w:numPr>
          <w:ilvl w:val="0"/>
          <w:numId w:val="25"/>
        </w:numPr>
        <w:rPr>
          <w:sz w:val="24"/>
          <w:szCs w:val="24"/>
        </w:rPr>
      </w:pPr>
      <w:r>
        <w:rPr>
          <w:sz w:val="24"/>
          <w:szCs w:val="24"/>
        </w:rPr>
        <w:t xml:space="preserve">Max </w:t>
      </w:r>
      <w:proofErr w:type="spellStart"/>
      <w:r>
        <w:rPr>
          <w:sz w:val="24"/>
          <w:szCs w:val="24"/>
        </w:rPr>
        <w:t>Hoopengarner</w:t>
      </w:r>
      <w:proofErr w:type="spellEnd"/>
      <w:r>
        <w:rPr>
          <w:sz w:val="24"/>
          <w:szCs w:val="24"/>
        </w:rPr>
        <w:tab/>
        <w:t>CZ 455</w:t>
      </w:r>
      <w:r>
        <w:rPr>
          <w:sz w:val="24"/>
          <w:szCs w:val="24"/>
        </w:rPr>
        <w:tab/>
      </w:r>
      <w:r>
        <w:rPr>
          <w:sz w:val="24"/>
          <w:szCs w:val="24"/>
        </w:rPr>
        <w:tab/>
        <w:t>6</w:t>
      </w:r>
      <w:r>
        <w:rPr>
          <w:sz w:val="24"/>
          <w:szCs w:val="24"/>
        </w:rPr>
        <w:tab/>
        <w:t>2</w:t>
      </w:r>
      <w:r>
        <w:rPr>
          <w:sz w:val="24"/>
          <w:szCs w:val="24"/>
        </w:rPr>
        <w:tab/>
        <w:t>5</w:t>
      </w:r>
      <w:r>
        <w:rPr>
          <w:sz w:val="24"/>
          <w:szCs w:val="24"/>
        </w:rPr>
        <w:tab/>
        <w:t>5</w:t>
      </w:r>
      <w:r>
        <w:rPr>
          <w:sz w:val="24"/>
          <w:szCs w:val="24"/>
        </w:rPr>
        <w:tab/>
        <w:t>18</w:t>
      </w:r>
    </w:p>
    <w:p w:rsidR="004737A3" w:rsidRDefault="004737A3" w:rsidP="00915560">
      <w:pPr>
        <w:pStyle w:val="ListParagraph"/>
        <w:numPr>
          <w:ilvl w:val="0"/>
          <w:numId w:val="25"/>
        </w:numPr>
        <w:rPr>
          <w:sz w:val="24"/>
          <w:szCs w:val="24"/>
        </w:rPr>
      </w:pPr>
      <w:r>
        <w:rPr>
          <w:sz w:val="24"/>
          <w:szCs w:val="24"/>
        </w:rPr>
        <w:t>Tanner Hendrix</w:t>
      </w:r>
      <w:r>
        <w:rPr>
          <w:sz w:val="24"/>
          <w:szCs w:val="24"/>
        </w:rPr>
        <w:tab/>
        <w:t>CZ 455</w:t>
      </w:r>
      <w:r>
        <w:rPr>
          <w:sz w:val="24"/>
          <w:szCs w:val="24"/>
        </w:rPr>
        <w:tab/>
      </w:r>
      <w:r>
        <w:rPr>
          <w:sz w:val="24"/>
          <w:szCs w:val="24"/>
        </w:rPr>
        <w:tab/>
        <w:t>2</w:t>
      </w:r>
      <w:r>
        <w:rPr>
          <w:sz w:val="24"/>
          <w:szCs w:val="24"/>
        </w:rPr>
        <w:tab/>
        <w:t>3</w:t>
      </w:r>
      <w:r>
        <w:rPr>
          <w:sz w:val="24"/>
          <w:szCs w:val="24"/>
        </w:rPr>
        <w:tab/>
        <w:t>4</w:t>
      </w:r>
      <w:r>
        <w:rPr>
          <w:sz w:val="24"/>
          <w:szCs w:val="24"/>
        </w:rPr>
        <w:tab/>
        <w:t>8</w:t>
      </w:r>
      <w:r>
        <w:rPr>
          <w:sz w:val="24"/>
          <w:szCs w:val="24"/>
        </w:rPr>
        <w:tab/>
        <w:t>17</w:t>
      </w:r>
    </w:p>
    <w:p w:rsidR="004737A3" w:rsidRDefault="004737A3" w:rsidP="004737A3">
      <w:pPr>
        <w:rPr>
          <w:sz w:val="24"/>
          <w:szCs w:val="24"/>
        </w:rPr>
      </w:pPr>
    </w:p>
    <w:p w:rsidR="004737A3" w:rsidRDefault="00677028" w:rsidP="004737A3">
      <w:pPr>
        <w:rPr>
          <w:b/>
          <w:sz w:val="24"/>
          <w:szCs w:val="24"/>
        </w:rPr>
      </w:pPr>
      <w:r>
        <w:rPr>
          <w:b/>
          <w:sz w:val="24"/>
          <w:szCs w:val="24"/>
        </w:rPr>
        <w:t>Novice Class</w:t>
      </w:r>
    </w:p>
    <w:p w:rsidR="00677028" w:rsidRDefault="00677028" w:rsidP="004737A3">
      <w:pPr>
        <w:rPr>
          <w:sz w:val="24"/>
          <w:szCs w:val="24"/>
        </w:rPr>
      </w:pPr>
      <w:r>
        <w:rPr>
          <w:sz w:val="24"/>
          <w:szCs w:val="24"/>
        </w:rPr>
        <w:t xml:space="preserve">Chase </w:t>
      </w:r>
      <w:proofErr w:type="spellStart"/>
      <w:r>
        <w:rPr>
          <w:sz w:val="24"/>
          <w:szCs w:val="24"/>
        </w:rPr>
        <w:t>Meadors</w:t>
      </w:r>
      <w:proofErr w:type="spellEnd"/>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10</w:t>
      </w:r>
      <w:r>
        <w:rPr>
          <w:sz w:val="24"/>
          <w:szCs w:val="24"/>
        </w:rPr>
        <w:tab/>
        <w:t>7</w:t>
      </w:r>
      <w:r>
        <w:rPr>
          <w:sz w:val="24"/>
          <w:szCs w:val="24"/>
        </w:rPr>
        <w:tab/>
        <w:t>9</w:t>
      </w:r>
      <w:r>
        <w:rPr>
          <w:sz w:val="24"/>
          <w:szCs w:val="24"/>
        </w:rPr>
        <w:tab/>
        <w:t>8</w:t>
      </w:r>
      <w:r>
        <w:rPr>
          <w:sz w:val="24"/>
          <w:szCs w:val="24"/>
        </w:rPr>
        <w:tab/>
        <w:t>34</w:t>
      </w:r>
      <w:r>
        <w:rPr>
          <w:sz w:val="24"/>
          <w:szCs w:val="24"/>
        </w:rPr>
        <w:tab/>
        <w:t>$12.00</w:t>
      </w:r>
    </w:p>
    <w:p w:rsidR="00677028" w:rsidRDefault="00677028" w:rsidP="004737A3">
      <w:pPr>
        <w:rPr>
          <w:sz w:val="24"/>
          <w:szCs w:val="24"/>
        </w:rPr>
      </w:pPr>
      <w:r>
        <w:rPr>
          <w:sz w:val="24"/>
          <w:szCs w:val="24"/>
        </w:rPr>
        <w:t>Dusty Kirby</w:t>
      </w:r>
      <w:r>
        <w:rPr>
          <w:sz w:val="24"/>
          <w:szCs w:val="24"/>
        </w:rPr>
        <w:tab/>
      </w:r>
      <w:r>
        <w:rPr>
          <w:sz w:val="24"/>
          <w:szCs w:val="24"/>
        </w:rPr>
        <w:tab/>
      </w:r>
      <w:r>
        <w:rPr>
          <w:sz w:val="24"/>
          <w:szCs w:val="24"/>
        </w:rPr>
        <w:tab/>
        <w:t>CZ 452</w:t>
      </w:r>
      <w:r>
        <w:rPr>
          <w:sz w:val="24"/>
          <w:szCs w:val="24"/>
        </w:rPr>
        <w:tab/>
      </w:r>
      <w:r>
        <w:rPr>
          <w:sz w:val="24"/>
          <w:szCs w:val="24"/>
        </w:rPr>
        <w:tab/>
        <w:t>8</w:t>
      </w:r>
      <w:r>
        <w:rPr>
          <w:sz w:val="24"/>
          <w:szCs w:val="24"/>
        </w:rPr>
        <w:tab/>
        <w:t>5</w:t>
      </w:r>
      <w:r>
        <w:rPr>
          <w:sz w:val="24"/>
          <w:szCs w:val="24"/>
        </w:rPr>
        <w:tab/>
        <w:t>6</w:t>
      </w:r>
      <w:r>
        <w:rPr>
          <w:sz w:val="24"/>
          <w:szCs w:val="24"/>
        </w:rPr>
        <w:tab/>
        <w:t>6</w:t>
      </w:r>
      <w:r>
        <w:rPr>
          <w:sz w:val="24"/>
          <w:szCs w:val="24"/>
        </w:rPr>
        <w:tab/>
        <w:t>25</w:t>
      </w:r>
    </w:p>
    <w:p w:rsidR="00677028" w:rsidRDefault="00677028" w:rsidP="004737A3">
      <w:pPr>
        <w:rPr>
          <w:sz w:val="24"/>
          <w:szCs w:val="24"/>
        </w:rPr>
      </w:pPr>
      <w:r>
        <w:rPr>
          <w:sz w:val="24"/>
          <w:szCs w:val="24"/>
        </w:rPr>
        <w:t>Ron Markell</w:t>
      </w:r>
      <w:r>
        <w:rPr>
          <w:sz w:val="24"/>
          <w:szCs w:val="24"/>
        </w:rPr>
        <w:tab/>
      </w:r>
      <w:r>
        <w:rPr>
          <w:sz w:val="24"/>
          <w:szCs w:val="24"/>
        </w:rPr>
        <w:tab/>
      </w:r>
      <w:r>
        <w:rPr>
          <w:sz w:val="24"/>
          <w:szCs w:val="24"/>
        </w:rPr>
        <w:tab/>
      </w:r>
      <w:proofErr w:type="spellStart"/>
      <w:r>
        <w:rPr>
          <w:sz w:val="24"/>
          <w:szCs w:val="24"/>
        </w:rPr>
        <w:t>Sav</w:t>
      </w:r>
      <w:proofErr w:type="spellEnd"/>
      <w:r>
        <w:rPr>
          <w:sz w:val="24"/>
          <w:szCs w:val="24"/>
        </w:rPr>
        <w:t xml:space="preserve"> Mk II</w:t>
      </w:r>
      <w:r>
        <w:rPr>
          <w:sz w:val="24"/>
          <w:szCs w:val="24"/>
        </w:rPr>
        <w:tab/>
        <w:t>7</w:t>
      </w:r>
      <w:r>
        <w:rPr>
          <w:sz w:val="24"/>
          <w:szCs w:val="24"/>
        </w:rPr>
        <w:tab/>
        <w:t>4</w:t>
      </w:r>
      <w:r>
        <w:rPr>
          <w:sz w:val="24"/>
          <w:szCs w:val="24"/>
        </w:rPr>
        <w:tab/>
        <w:t>4</w:t>
      </w:r>
      <w:r>
        <w:rPr>
          <w:sz w:val="24"/>
          <w:szCs w:val="24"/>
        </w:rPr>
        <w:tab/>
        <w:t>3</w:t>
      </w:r>
      <w:r>
        <w:rPr>
          <w:sz w:val="24"/>
          <w:szCs w:val="24"/>
        </w:rPr>
        <w:tab/>
        <w:t>18</w:t>
      </w:r>
    </w:p>
    <w:p w:rsidR="00677028" w:rsidRDefault="00677028" w:rsidP="004737A3">
      <w:pPr>
        <w:rPr>
          <w:sz w:val="24"/>
          <w:szCs w:val="24"/>
        </w:rPr>
      </w:pPr>
    </w:p>
    <w:p w:rsidR="00677028" w:rsidRDefault="00677028" w:rsidP="004737A3">
      <w:pPr>
        <w:rPr>
          <w:b/>
          <w:sz w:val="24"/>
          <w:szCs w:val="24"/>
        </w:rPr>
      </w:pPr>
      <w:r>
        <w:rPr>
          <w:b/>
          <w:sz w:val="24"/>
          <w:szCs w:val="24"/>
        </w:rPr>
        <w:t>Consecutive Hits</w:t>
      </w:r>
    </w:p>
    <w:p w:rsidR="00677028" w:rsidRDefault="00677028" w:rsidP="004737A3">
      <w:pPr>
        <w:rPr>
          <w:sz w:val="24"/>
          <w:szCs w:val="24"/>
        </w:rPr>
      </w:pPr>
      <w:r>
        <w:rPr>
          <w:sz w:val="24"/>
          <w:szCs w:val="24"/>
        </w:rPr>
        <w:t>Gary Chaney</w:t>
      </w:r>
      <w:r>
        <w:rPr>
          <w:sz w:val="24"/>
          <w:szCs w:val="24"/>
        </w:rPr>
        <w:tab/>
      </w:r>
      <w:r>
        <w:rPr>
          <w:sz w:val="24"/>
          <w:szCs w:val="24"/>
        </w:rPr>
        <w:tab/>
        <w:t>23</w:t>
      </w:r>
    </w:p>
    <w:p w:rsidR="00677028" w:rsidRDefault="00677028" w:rsidP="004737A3">
      <w:pPr>
        <w:rPr>
          <w:sz w:val="24"/>
          <w:szCs w:val="24"/>
        </w:rPr>
      </w:pPr>
      <w:r>
        <w:rPr>
          <w:sz w:val="24"/>
          <w:szCs w:val="24"/>
        </w:rPr>
        <w:t>Rich Hawkins</w:t>
      </w:r>
      <w:r>
        <w:rPr>
          <w:sz w:val="24"/>
          <w:szCs w:val="24"/>
        </w:rPr>
        <w:tab/>
      </w:r>
      <w:r>
        <w:rPr>
          <w:sz w:val="24"/>
          <w:szCs w:val="24"/>
        </w:rPr>
        <w:tab/>
        <w:t>18</w:t>
      </w:r>
    </w:p>
    <w:p w:rsidR="00677028" w:rsidRPr="00677028" w:rsidRDefault="00677028" w:rsidP="004737A3">
      <w:pPr>
        <w:rPr>
          <w:sz w:val="24"/>
          <w:szCs w:val="24"/>
        </w:rPr>
      </w:pPr>
      <w:r>
        <w:rPr>
          <w:sz w:val="24"/>
          <w:szCs w:val="24"/>
        </w:rPr>
        <w:t>Misty Hawkins</w:t>
      </w:r>
      <w:r>
        <w:rPr>
          <w:sz w:val="24"/>
          <w:szCs w:val="24"/>
        </w:rPr>
        <w:tab/>
      </w:r>
      <w:r>
        <w:rPr>
          <w:sz w:val="24"/>
          <w:szCs w:val="24"/>
        </w:rPr>
        <w:tab/>
        <w:t>12</w:t>
      </w:r>
      <w:bookmarkStart w:id="0" w:name="_GoBack"/>
      <w:bookmarkEnd w:id="0"/>
    </w:p>
    <w:sectPr w:rsidR="00677028" w:rsidRPr="0067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C90DE7"/>
    <w:multiLevelType w:val="hybridMultilevel"/>
    <w:tmpl w:val="3DD0D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673E80"/>
    <w:multiLevelType w:val="hybridMultilevel"/>
    <w:tmpl w:val="95F2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2"/>
    <w:rsid w:val="004737A3"/>
    <w:rsid w:val="006018B2"/>
    <w:rsid w:val="00645252"/>
    <w:rsid w:val="00677028"/>
    <w:rsid w:val="006D3D74"/>
    <w:rsid w:val="00915560"/>
    <w:rsid w:val="00A9204E"/>
    <w:rsid w:val="00C6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D8884-2CA8-4F32-917B-3D0FC5D9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91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2</cp:revision>
  <dcterms:created xsi:type="dcterms:W3CDTF">2017-11-06T01:38:00Z</dcterms:created>
  <dcterms:modified xsi:type="dcterms:W3CDTF">2017-11-06T02:30:00Z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