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F22F05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</w:t>
      </w:r>
      <w:r w:rsidR="00722565">
        <w:rPr>
          <w:b/>
          <w:sz w:val="28"/>
          <w:szCs w:val="28"/>
        </w:rPr>
        <w:t>, 2019</w:t>
      </w:r>
    </w:p>
    <w:p w:rsidR="00FE735B" w:rsidRDefault="00FE735B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“20 Straight”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05CF8" w:rsidRDefault="00426175" w:rsidP="00AD6A4C">
      <w:pPr>
        <w:rPr>
          <w:sz w:val="24"/>
          <w:szCs w:val="24"/>
        </w:rPr>
      </w:pPr>
      <w:r>
        <w:rPr>
          <w:sz w:val="24"/>
          <w:szCs w:val="24"/>
        </w:rPr>
        <w:t>Thanks to all wh</w:t>
      </w:r>
      <w:r w:rsidR="00FE735B">
        <w:rPr>
          <w:sz w:val="24"/>
          <w:szCs w:val="24"/>
        </w:rPr>
        <w:t>o came for our ma</w:t>
      </w:r>
      <w:r w:rsidR="00F22F05">
        <w:rPr>
          <w:sz w:val="24"/>
          <w:szCs w:val="24"/>
        </w:rPr>
        <w:t>tch, and to Gary &amp; Bill for running it in my absence.</w:t>
      </w:r>
      <w:r w:rsidR="001266E4">
        <w:rPr>
          <w:sz w:val="24"/>
          <w:szCs w:val="24"/>
        </w:rPr>
        <w:t xml:space="preserve"> We had 14 entries on a windy weeknight.</w:t>
      </w:r>
    </w:p>
    <w:p w:rsidR="00426175" w:rsidRDefault="00426175" w:rsidP="00AD6A4C">
      <w:pPr>
        <w:rPr>
          <w:sz w:val="24"/>
          <w:szCs w:val="24"/>
        </w:rPr>
      </w:pPr>
    </w:p>
    <w:p w:rsidR="00763FBF" w:rsidRPr="00763FBF" w:rsidRDefault="00763FBF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 &amp; Oh-Crap’s</w:t>
      </w:r>
    </w:p>
    <w:p w:rsidR="00411713" w:rsidRDefault="001266E4" w:rsidP="00AD6A4C">
      <w:pPr>
        <w:rPr>
          <w:sz w:val="24"/>
          <w:szCs w:val="24"/>
        </w:rPr>
      </w:pPr>
      <w:r>
        <w:rPr>
          <w:sz w:val="24"/>
          <w:szCs w:val="24"/>
        </w:rPr>
        <w:t>Congrats to Andriy Lekhnyak</w:t>
      </w:r>
      <w:r w:rsidR="00605CF8">
        <w:rPr>
          <w:sz w:val="24"/>
          <w:szCs w:val="24"/>
        </w:rPr>
        <w:t xml:space="preserve"> as </w:t>
      </w:r>
      <w:r w:rsidR="003D6182">
        <w:rPr>
          <w:sz w:val="24"/>
          <w:szCs w:val="24"/>
        </w:rPr>
        <w:t xml:space="preserve">Master class </w:t>
      </w:r>
      <w:r>
        <w:rPr>
          <w:sz w:val="24"/>
          <w:szCs w:val="24"/>
        </w:rPr>
        <w:t>winner with a 44x60, and cleaned the 165 yard stage</w:t>
      </w:r>
      <w:r w:rsidR="003D6182">
        <w:rPr>
          <w:sz w:val="24"/>
          <w:szCs w:val="24"/>
        </w:rPr>
        <w:t>. B</w:t>
      </w:r>
      <w:r w:rsidR="00722565">
        <w:rPr>
          <w:sz w:val="24"/>
          <w:szCs w:val="24"/>
        </w:rPr>
        <w:t xml:space="preserve">ehind him </w:t>
      </w:r>
      <w:r w:rsidR="00426175">
        <w:rPr>
          <w:sz w:val="24"/>
          <w:szCs w:val="24"/>
        </w:rPr>
        <w:t xml:space="preserve">in Master class </w:t>
      </w:r>
      <w:r>
        <w:rPr>
          <w:sz w:val="24"/>
          <w:szCs w:val="24"/>
        </w:rPr>
        <w:t>was Steve Wright with a 40</w:t>
      </w:r>
      <w:r w:rsidR="00722565">
        <w:rPr>
          <w:sz w:val="24"/>
          <w:szCs w:val="24"/>
        </w:rPr>
        <w:t>x60</w:t>
      </w:r>
      <w:r>
        <w:rPr>
          <w:sz w:val="24"/>
          <w:szCs w:val="24"/>
        </w:rPr>
        <w:t>, shooting a Savage.</w:t>
      </w:r>
    </w:p>
    <w:p w:rsidR="00A75843" w:rsidRDefault="001266E4" w:rsidP="00AD6A4C">
      <w:pPr>
        <w:rPr>
          <w:sz w:val="24"/>
          <w:szCs w:val="24"/>
        </w:rPr>
      </w:pPr>
      <w:r>
        <w:rPr>
          <w:sz w:val="24"/>
          <w:szCs w:val="24"/>
        </w:rPr>
        <w:t>Gary Chaney was</w:t>
      </w:r>
      <w:r w:rsidR="00426175">
        <w:rPr>
          <w:sz w:val="24"/>
          <w:szCs w:val="24"/>
        </w:rPr>
        <w:t xml:space="preserve"> the Standard class winner, </w:t>
      </w:r>
      <w:r>
        <w:rPr>
          <w:sz w:val="24"/>
          <w:szCs w:val="24"/>
        </w:rPr>
        <w:t>posting a 53</w:t>
      </w:r>
      <w:r w:rsidR="003D6182">
        <w:rPr>
          <w:sz w:val="24"/>
          <w:szCs w:val="24"/>
        </w:rPr>
        <w:t xml:space="preserve">x60. </w:t>
      </w:r>
      <w:r>
        <w:rPr>
          <w:sz w:val="24"/>
          <w:szCs w:val="24"/>
        </w:rPr>
        <w:t>Gary also cleaned the 165 stage, while Marvin Exline took second place in a three way tie</w:t>
      </w:r>
      <w:r w:rsidR="007530B1">
        <w:rPr>
          <w:sz w:val="24"/>
          <w:szCs w:val="24"/>
        </w:rPr>
        <w:t>.</w:t>
      </w:r>
      <w:r>
        <w:rPr>
          <w:sz w:val="24"/>
          <w:szCs w:val="24"/>
        </w:rPr>
        <w:t xml:space="preserve"> Junior shooter Kaleb Brace had a strong performance with a 34.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  <w:t>110y</w:t>
      </w:r>
      <w:r w:rsidR="00C51AA2">
        <w:rPr>
          <w:b/>
          <w:sz w:val="24"/>
          <w:szCs w:val="24"/>
        </w:rPr>
        <w:tab/>
        <w:t>165y</w:t>
      </w:r>
      <w:r w:rsidR="00C51AA2">
        <w:rPr>
          <w:b/>
          <w:sz w:val="24"/>
          <w:szCs w:val="24"/>
        </w:rPr>
        <w:tab/>
        <w:t>200y</w:t>
      </w:r>
      <w:r w:rsidR="00C51AA2">
        <w:rPr>
          <w:b/>
          <w:sz w:val="24"/>
          <w:szCs w:val="24"/>
        </w:rPr>
        <w:tab/>
        <w:t>Total</w:t>
      </w:r>
    </w:p>
    <w:p w:rsidR="00AD6A4C" w:rsidRPr="00BC4BF2" w:rsidRDefault="001266E4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Andriy Lekhnyak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 w:rsidR="00C51AA2">
        <w:rPr>
          <w:sz w:val="24"/>
          <w:szCs w:val="24"/>
        </w:rPr>
        <w:t>$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A23B84">
        <w:rPr>
          <w:sz w:val="24"/>
          <w:szCs w:val="24"/>
        </w:rPr>
        <w:t>Class</w:t>
      </w:r>
      <w:r>
        <w:rPr>
          <w:sz w:val="24"/>
          <w:szCs w:val="24"/>
        </w:rPr>
        <w:t xml:space="preserve"> Winner</w:t>
      </w:r>
    </w:p>
    <w:p w:rsidR="005F4FEE" w:rsidRPr="001266E4" w:rsidRDefault="001266E4" w:rsidP="001266E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40</w:t>
      </w:r>
    </w:p>
    <w:p w:rsidR="00A23B84" w:rsidRDefault="00A23B84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Max Hoo</w:t>
      </w:r>
      <w:r w:rsidR="001266E4">
        <w:rPr>
          <w:sz w:val="24"/>
          <w:szCs w:val="24"/>
        </w:rPr>
        <w:t>pengarner</w:t>
      </w:r>
      <w:r w:rsidR="001266E4">
        <w:rPr>
          <w:sz w:val="24"/>
          <w:szCs w:val="24"/>
        </w:rPr>
        <w:tab/>
        <w:t>CZ</w:t>
      </w:r>
      <w:r w:rsidR="001266E4">
        <w:rPr>
          <w:sz w:val="24"/>
          <w:szCs w:val="24"/>
        </w:rPr>
        <w:tab/>
      </w:r>
      <w:r w:rsidR="001266E4">
        <w:rPr>
          <w:sz w:val="24"/>
          <w:szCs w:val="24"/>
        </w:rPr>
        <w:tab/>
        <w:t>12</w:t>
      </w:r>
      <w:r w:rsidR="001266E4">
        <w:rPr>
          <w:sz w:val="24"/>
          <w:szCs w:val="24"/>
        </w:rPr>
        <w:tab/>
        <w:t>7</w:t>
      </w:r>
      <w:r w:rsidR="001266E4">
        <w:rPr>
          <w:sz w:val="24"/>
          <w:szCs w:val="24"/>
        </w:rPr>
        <w:tab/>
        <w:t>11</w:t>
      </w:r>
      <w:r w:rsidR="001266E4">
        <w:rPr>
          <w:sz w:val="24"/>
          <w:szCs w:val="24"/>
        </w:rPr>
        <w:tab/>
        <w:t>30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  <w:t>75y</w:t>
      </w:r>
      <w:r w:rsidR="00050428">
        <w:rPr>
          <w:b/>
          <w:sz w:val="24"/>
          <w:szCs w:val="24"/>
        </w:rPr>
        <w:tab/>
        <w:t>110</w:t>
      </w:r>
      <w:r w:rsidR="00050428">
        <w:rPr>
          <w:b/>
          <w:sz w:val="24"/>
          <w:szCs w:val="24"/>
        </w:rPr>
        <w:tab/>
        <w:t>165</w:t>
      </w:r>
      <w:r w:rsidR="00050428">
        <w:rPr>
          <w:b/>
          <w:sz w:val="24"/>
          <w:szCs w:val="24"/>
        </w:rPr>
        <w:tab/>
        <w:t>Total</w:t>
      </w:r>
    </w:p>
    <w:p w:rsidR="003C0B40" w:rsidRPr="002C2108" w:rsidRDefault="005F4FEE" w:rsidP="002C2108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 w:rsidR="002C2108">
        <w:rPr>
          <w:sz w:val="24"/>
          <w:szCs w:val="24"/>
        </w:rPr>
        <w:t xml:space="preserve"> MTR</w:t>
      </w:r>
      <w:r w:rsidR="002C2108">
        <w:rPr>
          <w:sz w:val="24"/>
          <w:szCs w:val="24"/>
        </w:rPr>
        <w:tab/>
        <w:t>18</w:t>
      </w:r>
      <w:r w:rsidR="002C2108">
        <w:rPr>
          <w:sz w:val="24"/>
          <w:szCs w:val="24"/>
        </w:rPr>
        <w:tab/>
        <w:t>15</w:t>
      </w:r>
      <w:r w:rsidR="002C2108">
        <w:rPr>
          <w:sz w:val="24"/>
          <w:szCs w:val="24"/>
        </w:rPr>
        <w:tab/>
        <w:t>165</w:t>
      </w:r>
      <w:r w:rsidR="002C2108">
        <w:rPr>
          <w:sz w:val="24"/>
          <w:szCs w:val="24"/>
        </w:rPr>
        <w:tab/>
        <w:t>53</w:t>
      </w:r>
      <w:r w:rsidR="002C2108">
        <w:rPr>
          <w:sz w:val="24"/>
          <w:szCs w:val="24"/>
        </w:rPr>
        <w:tab/>
        <w:t>$12</w:t>
      </w:r>
      <w:r w:rsidR="002C2108">
        <w:rPr>
          <w:sz w:val="24"/>
          <w:szCs w:val="24"/>
        </w:rPr>
        <w:tab/>
        <w:t>Class</w:t>
      </w:r>
      <w:r w:rsidR="003C0B40">
        <w:rPr>
          <w:sz w:val="24"/>
          <w:szCs w:val="24"/>
        </w:rPr>
        <w:t xml:space="preserve"> winner</w:t>
      </w:r>
    </w:p>
    <w:p w:rsidR="00546407" w:rsidRDefault="00E143C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Marvin Exline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Ruger </w:t>
      </w:r>
      <w:r w:rsidR="002C2108">
        <w:rPr>
          <w:sz w:val="24"/>
          <w:szCs w:val="24"/>
        </w:rPr>
        <w:t>PR</w:t>
      </w:r>
      <w:r w:rsidR="002C2108">
        <w:rPr>
          <w:sz w:val="24"/>
          <w:szCs w:val="24"/>
        </w:rPr>
        <w:tab/>
        <w:t>9</w:t>
      </w:r>
      <w:r w:rsidR="002C2108">
        <w:rPr>
          <w:sz w:val="24"/>
          <w:szCs w:val="24"/>
        </w:rPr>
        <w:tab/>
        <w:t>14</w:t>
      </w:r>
      <w:r w:rsidR="002C2108">
        <w:rPr>
          <w:sz w:val="24"/>
          <w:szCs w:val="24"/>
        </w:rPr>
        <w:tab/>
        <w:t>19</w:t>
      </w:r>
      <w:r w:rsidR="002C2108">
        <w:rPr>
          <w:sz w:val="24"/>
          <w:szCs w:val="24"/>
        </w:rPr>
        <w:tab/>
        <w:t>42</w:t>
      </w:r>
    </w:p>
    <w:p w:rsidR="00C973A2" w:rsidRDefault="002C2108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Scott Whittenburg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42</w:t>
      </w:r>
    </w:p>
    <w:p w:rsidR="00C973A2" w:rsidRDefault="00E26DA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</w:t>
      </w:r>
      <w:bookmarkStart w:id="0" w:name="_GoBack"/>
      <w:bookmarkEnd w:id="0"/>
      <w:r w:rsidR="00B532C4">
        <w:rPr>
          <w:sz w:val="24"/>
          <w:szCs w:val="24"/>
        </w:rPr>
        <w:t xml:space="preserve"> Latini</w:t>
      </w:r>
      <w:r w:rsidR="00B532C4">
        <w:rPr>
          <w:sz w:val="24"/>
          <w:szCs w:val="24"/>
        </w:rPr>
        <w:tab/>
      </w:r>
      <w:r w:rsidR="00B532C4">
        <w:rPr>
          <w:sz w:val="24"/>
          <w:szCs w:val="24"/>
        </w:rPr>
        <w:tab/>
        <w:t>541T</w:t>
      </w:r>
      <w:r w:rsidR="00B532C4">
        <w:rPr>
          <w:sz w:val="24"/>
          <w:szCs w:val="24"/>
        </w:rPr>
        <w:tab/>
      </w:r>
      <w:r w:rsidR="00B532C4">
        <w:rPr>
          <w:sz w:val="24"/>
          <w:szCs w:val="24"/>
        </w:rPr>
        <w:tab/>
        <w:t>15</w:t>
      </w:r>
      <w:r w:rsidR="00B532C4">
        <w:rPr>
          <w:sz w:val="24"/>
          <w:szCs w:val="24"/>
        </w:rPr>
        <w:tab/>
        <w:t>14</w:t>
      </w:r>
      <w:r w:rsidR="00B532C4">
        <w:rPr>
          <w:sz w:val="24"/>
          <w:szCs w:val="24"/>
        </w:rPr>
        <w:tab/>
        <w:t>13</w:t>
      </w:r>
      <w:r w:rsidR="00B532C4">
        <w:rPr>
          <w:sz w:val="24"/>
          <w:szCs w:val="24"/>
        </w:rPr>
        <w:tab/>
        <w:t>42</w:t>
      </w:r>
    </w:p>
    <w:p w:rsidR="00C973A2" w:rsidRDefault="00B532C4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$12</w:t>
      </w:r>
    </w:p>
    <w:p w:rsidR="00C973A2" w:rsidRDefault="00B532C4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Kaleb Brace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 PR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34</w:t>
      </w:r>
    </w:p>
    <w:p w:rsidR="00C973A2" w:rsidRDefault="00B532C4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 10/22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32</w:t>
      </w:r>
    </w:p>
    <w:p w:rsidR="005B7BF7" w:rsidRDefault="00B532C4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Chase Meadors</w:t>
      </w:r>
      <w:r>
        <w:rPr>
          <w:sz w:val="24"/>
          <w:szCs w:val="24"/>
        </w:rPr>
        <w:tab/>
        <w:t>Savage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30</w:t>
      </w:r>
    </w:p>
    <w:p w:rsidR="007530B1" w:rsidRDefault="00B532C4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$9</w:t>
      </w:r>
    </w:p>
    <w:p w:rsidR="007530B1" w:rsidRDefault="00B532C4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Scott Brace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 PR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21</w:t>
      </w:r>
    </w:p>
    <w:p w:rsidR="00E143C2" w:rsidRPr="00B532C4" w:rsidRDefault="00B532C4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532C4">
        <w:rPr>
          <w:sz w:val="24"/>
          <w:szCs w:val="24"/>
        </w:rPr>
        <w:t>Nathan Weir</w:t>
      </w:r>
      <w:r w:rsidRPr="00B532C4">
        <w:rPr>
          <w:sz w:val="24"/>
          <w:szCs w:val="24"/>
        </w:rPr>
        <w:tab/>
      </w:r>
      <w:r w:rsidRPr="00B532C4">
        <w:rPr>
          <w:sz w:val="24"/>
          <w:szCs w:val="24"/>
        </w:rPr>
        <w:tab/>
        <w:t>Savage</w:t>
      </w:r>
      <w:r w:rsidRPr="00B532C4">
        <w:rPr>
          <w:sz w:val="24"/>
          <w:szCs w:val="24"/>
        </w:rPr>
        <w:tab/>
      </w:r>
      <w:r w:rsidRPr="00B532C4">
        <w:rPr>
          <w:sz w:val="24"/>
          <w:szCs w:val="24"/>
        </w:rPr>
        <w:tab/>
        <w:t>4</w:t>
      </w:r>
      <w:r w:rsidRPr="00B532C4">
        <w:rPr>
          <w:sz w:val="24"/>
          <w:szCs w:val="24"/>
        </w:rPr>
        <w:tab/>
        <w:t>7</w:t>
      </w:r>
      <w:r w:rsidRPr="00B532C4">
        <w:rPr>
          <w:sz w:val="24"/>
          <w:szCs w:val="24"/>
        </w:rPr>
        <w:tab/>
        <w:t>9</w:t>
      </w:r>
      <w:r w:rsidRPr="00B532C4">
        <w:rPr>
          <w:sz w:val="24"/>
          <w:szCs w:val="24"/>
        </w:rPr>
        <w:tab/>
        <w:t>20</w:t>
      </w:r>
    </w:p>
    <w:sectPr w:rsidR="00E143C2" w:rsidRPr="00B5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50428"/>
    <w:rsid w:val="0011006B"/>
    <w:rsid w:val="001266E4"/>
    <w:rsid w:val="00210F91"/>
    <w:rsid w:val="002A6784"/>
    <w:rsid w:val="002C2108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920BA"/>
    <w:rsid w:val="006D3D74"/>
    <w:rsid w:val="0071437B"/>
    <w:rsid w:val="00722565"/>
    <w:rsid w:val="007530B1"/>
    <w:rsid w:val="00763FBF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C51AA2"/>
    <w:rsid w:val="00C579BC"/>
    <w:rsid w:val="00C973A2"/>
    <w:rsid w:val="00CE3C0A"/>
    <w:rsid w:val="00DA02EF"/>
    <w:rsid w:val="00E143C2"/>
    <w:rsid w:val="00E26DA2"/>
    <w:rsid w:val="00E4133E"/>
    <w:rsid w:val="00F22F05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4</cp:revision>
  <dcterms:created xsi:type="dcterms:W3CDTF">2019-05-21T19:45:00Z</dcterms:created>
  <dcterms:modified xsi:type="dcterms:W3CDTF">2019-05-21T21:20:00Z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