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bookmarkStart w:id="0" w:name="_GoBack"/>
      <w:bookmarkEnd w:id="0"/>
      <w:r>
        <w:rPr>
          <w:b/>
          <w:sz w:val="28"/>
          <w:szCs w:val="28"/>
        </w:rPr>
        <w:t>.22 Rifle Long Range Silhouette</w:t>
      </w:r>
    </w:p>
    <w:p w:rsidR="00AD6A4C" w:rsidRDefault="00AD6A4C" w:rsidP="00AD6A4C">
      <w:pPr>
        <w:jc w:val="center"/>
        <w:rPr>
          <w:b/>
          <w:sz w:val="28"/>
          <w:szCs w:val="28"/>
        </w:rPr>
      </w:pPr>
      <w:r>
        <w:rPr>
          <w:b/>
          <w:sz w:val="28"/>
          <w:szCs w:val="28"/>
        </w:rPr>
        <w:t>May 19, 2018</w:t>
      </w:r>
    </w:p>
    <w:p w:rsidR="00AD6A4C" w:rsidRDefault="00AD6A4C" w:rsidP="00AD6A4C">
      <w:pPr>
        <w:jc w:val="center"/>
        <w:rPr>
          <w:b/>
          <w:sz w:val="28"/>
          <w:szCs w:val="28"/>
        </w:rPr>
      </w:pPr>
    </w:p>
    <w:p w:rsidR="00AD6A4C" w:rsidRDefault="00AD6A4C" w:rsidP="00AD6A4C">
      <w:pPr>
        <w:rPr>
          <w:sz w:val="24"/>
          <w:szCs w:val="24"/>
        </w:rPr>
      </w:pPr>
      <w:r>
        <w:rPr>
          <w:sz w:val="24"/>
          <w:szCs w:val="24"/>
        </w:rPr>
        <w:t xml:space="preserve">We had a great turnout with 25 entries, our biggest match yet. Weather was perhaps our best ever, and the growing experience of regular shooters in this game made for some good scores. This was our first time at shooting 200 yard targets, those who shot well at 200 demonstrated the obvious capability of the </w:t>
      </w:r>
      <w:proofErr w:type="spellStart"/>
      <w:r>
        <w:rPr>
          <w:sz w:val="24"/>
          <w:szCs w:val="24"/>
        </w:rPr>
        <w:t>rimfire</w:t>
      </w:r>
      <w:proofErr w:type="spellEnd"/>
      <w:r>
        <w:rPr>
          <w:sz w:val="24"/>
          <w:szCs w:val="24"/>
        </w:rPr>
        <w:t xml:space="preserve"> round.</w:t>
      </w:r>
    </w:p>
    <w:p w:rsidR="00AD6A4C" w:rsidRDefault="00AD6A4C" w:rsidP="00AD6A4C">
      <w:pPr>
        <w:rPr>
          <w:sz w:val="24"/>
          <w:szCs w:val="24"/>
        </w:rPr>
      </w:pPr>
      <w:r>
        <w:rPr>
          <w:sz w:val="24"/>
          <w:szCs w:val="24"/>
        </w:rPr>
        <w:t xml:space="preserve">The new Master Course had 4 shooters. Congratulations to match winner Gary Chaney with a 39x40, shooting a new record score. Right behind him was Will </w:t>
      </w:r>
      <w:proofErr w:type="spellStart"/>
      <w:r>
        <w:rPr>
          <w:sz w:val="24"/>
          <w:szCs w:val="24"/>
        </w:rPr>
        <w:t>Frankman</w:t>
      </w:r>
      <w:proofErr w:type="spellEnd"/>
      <w:r>
        <w:rPr>
          <w:sz w:val="24"/>
          <w:szCs w:val="24"/>
        </w:rPr>
        <w:t xml:space="preserve"> with a 38. Both shooters cleaned their 8 targets at 200y.</w:t>
      </w:r>
    </w:p>
    <w:p w:rsidR="00AD6A4C" w:rsidRDefault="00AD6A4C" w:rsidP="00AD6A4C">
      <w:pPr>
        <w:rPr>
          <w:sz w:val="24"/>
          <w:szCs w:val="24"/>
        </w:rPr>
      </w:pPr>
      <w:r>
        <w:rPr>
          <w:sz w:val="24"/>
          <w:szCs w:val="24"/>
        </w:rPr>
        <w:t>Chaney eked out a win in the Standard Course as well via tiebreaker with</w:t>
      </w:r>
      <w:r w:rsidR="00BC4BF2">
        <w:rPr>
          <w:sz w:val="24"/>
          <w:szCs w:val="24"/>
        </w:rPr>
        <w:t xml:space="preserve"> Doug </w:t>
      </w:r>
      <w:proofErr w:type="spellStart"/>
      <w:r w:rsidR="00BC4BF2">
        <w:rPr>
          <w:sz w:val="24"/>
          <w:szCs w:val="24"/>
        </w:rPr>
        <w:t>Melander</w:t>
      </w:r>
      <w:proofErr w:type="spellEnd"/>
      <w:r w:rsidR="00BC4BF2">
        <w:rPr>
          <w:sz w:val="24"/>
          <w:szCs w:val="24"/>
        </w:rPr>
        <w:t xml:space="preserve"> and Will Kaufman</w:t>
      </w:r>
      <w:r>
        <w:rPr>
          <w:sz w:val="24"/>
          <w:szCs w:val="24"/>
        </w:rPr>
        <w:t xml:space="preserve"> all scoring 36x40. High Junior was Tyler Peterson with a 31 </w:t>
      </w:r>
      <w:r w:rsidR="005B7BF7">
        <w:rPr>
          <w:sz w:val="24"/>
          <w:szCs w:val="24"/>
        </w:rPr>
        <w:t>(</w:t>
      </w:r>
      <w:r>
        <w:rPr>
          <w:sz w:val="24"/>
          <w:szCs w:val="24"/>
        </w:rPr>
        <w:t>shooting his dad’s gun</w:t>
      </w:r>
      <w:r w:rsidR="005B7BF7">
        <w:rPr>
          <w:sz w:val="24"/>
          <w:szCs w:val="24"/>
        </w:rPr>
        <w:t>)</w:t>
      </w:r>
      <w:r>
        <w:rPr>
          <w:sz w:val="24"/>
          <w:szCs w:val="24"/>
        </w:rPr>
        <w:t xml:space="preserve">, and High Lady went to </w:t>
      </w:r>
      <w:r w:rsidR="005B7BF7">
        <w:rPr>
          <w:sz w:val="24"/>
          <w:szCs w:val="24"/>
        </w:rPr>
        <w:t>Misty Hawkins (</w:t>
      </w:r>
      <w:r>
        <w:rPr>
          <w:sz w:val="24"/>
          <w:szCs w:val="24"/>
        </w:rPr>
        <w:t>shooting her dad’s gun.</w:t>
      </w:r>
      <w:r w:rsidR="005B7BF7">
        <w:rPr>
          <w:sz w:val="24"/>
          <w:szCs w:val="24"/>
        </w:rPr>
        <w:t>)</w:t>
      </w:r>
    </w:p>
    <w:p w:rsidR="00AD6A4C" w:rsidRDefault="00AD6A4C" w:rsidP="00AD6A4C">
      <w:pPr>
        <w:rPr>
          <w:sz w:val="24"/>
          <w:szCs w:val="24"/>
        </w:rPr>
      </w:pPr>
      <w:r>
        <w:rPr>
          <w:sz w:val="24"/>
          <w:szCs w:val="24"/>
        </w:rPr>
        <w:t>Kendall Langer won Novice class with her 28.</w:t>
      </w:r>
    </w:p>
    <w:p w:rsidR="00AD6A4C" w:rsidRDefault="00AD6A4C" w:rsidP="00AD6A4C">
      <w:pPr>
        <w:rPr>
          <w:sz w:val="24"/>
          <w:szCs w:val="24"/>
        </w:rPr>
      </w:pPr>
    </w:p>
    <w:p w:rsidR="00AD6A4C" w:rsidRDefault="00AD6A4C" w:rsidP="00AD6A4C">
      <w:pPr>
        <w:rPr>
          <w:sz w:val="24"/>
          <w:szCs w:val="24"/>
        </w:rPr>
      </w:pPr>
      <w:r>
        <w:rPr>
          <w:b/>
          <w:sz w:val="24"/>
          <w:szCs w:val="24"/>
        </w:rPr>
        <w:t>Master Course:</w:t>
      </w:r>
    </w:p>
    <w:p w:rsidR="00AD6A4C" w:rsidRPr="00BC4BF2" w:rsidRDefault="00AD6A4C" w:rsidP="00BC4BF2">
      <w:pPr>
        <w:pStyle w:val="ListParagraph"/>
        <w:numPr>
          <w:ilvl w:val="0"/>
          <w:numId w:val="25"/>
        </w:numPr>
        <w:rPr>
          <w:sz w:val="24"/>
          <w:szCs w:val="24"/>
        </w:rPr>
      </w:pPr>
      <w:r w:rsidRPr="00BC4BF2">
        <w:rPr>
          <w:sz w:val="24"/>
          <w:szCs w:val="24"/>
        </w:rPr>
        <w:t xml:space="preserve">Gary </w:t>
      </w:r>
      <w:r w:rsidR="002A6784">
        <w:rPr>
          <w:sz w:val="24"/>
          <w:szCs w:val="24"/>
        </w:rPr>
        <w:t>Chaney</w:t>
      </w:r>
      <w:r w:rsidR="002A6784">
        <w:rPr>
          <w:sz w:val="24"/>
          <w:szCs w:val="24"/>
        </w:rPr>
        <w:tab/>
      </w:r>
      <w:r w:rsidR="002A6784">
        <w:rPr>
          <w:sz w:val="24"/>
          <w:szCs w:val="24"/>
        </w:rPr>
        <w:tab/>
      </w:r>
      <w:proofErr w:type="spellStart"/>
      <w:r w:rsidR="002A6784">
        <w:rPr>
          <w:sz w:val="24"/>
          <w:szCs w:val="24"/>
        </w:rPr>
        <w:t>Winschutz</w:t>
      </w:r>
      <w:proofErr w:type="spellEnd"/>
      <w:r w:rsidR="002A6784">
        <w:rPr>
          <w:sz w:val="24"/>
          <w:szCs w:val="24"/>
        </w:rPr>
        <w:tab/>
        <w:t>10</w:t>
      </w:r>
      <w:r w:rsidR="002A6784">
        <w:rPr>
          <w:sz w:val="24"/>
          <w:szCs w:val="24"/>
        </w:rPr>
        <w:tab/>
        <w:t>10</w:t>
      </w:r>
      <w:r w:rsidR="002A6784">
        <w:rPr>
          <w:sz w:val="24"/>
          <w:szCs w:val="24"/>
        </w:rPr>
        <w:tab/>
        <w:t>9</w:t>
      </w:r>
      <w:r w:rsidR="002A6784">
        <w:rPr>
          <w:sz w:val="24"/>
          <w:szCs w:val="24"/>
        </w:rPr>
        <w:tab/>
        <w:t>10</w:t>
      </w:r>
      <w:r w:rsidR="002A6784">
        <w:rPr>
          <w:sz w:val="24"/>
          <w:szCs w:val="24"/>
        </w:rPr>
        <w:tab/>
        <w:t>39</w:t>
      </w:r>
      <w:r w:rsidRPr="00BC4BF2">
        <w:rPr>
          <w:sz w:val="24"/>
          <w:szCs w:val="24"/>
        </w:rPr>
        <w:tab/>
        <w:t>$16.00</w:t>
      </w:r>
    </w:p>
    <w:p w:rsidR="00AD6A4C" w:rsidRPr="00BC4BF2" w:rsidRDefault="00AD6A4C" w:rsidP="00BC4BF2">
      <w:pPr>
        <w:pStyle w:val="ListParagraph"/>
        <w:numPr>
          <w:ilvl w:val="0"/>
          <w:numId w:val="25"/>
        </w:numPr>
        <w:rPr>
          <w:sz w:val="24"/>
          <w:szCs w:val="24"/>
        </w:rPr>
      </w:pPr>
      <w:r w:rsidRPr="00BC4BF2">
        <w:rPr>
          <w:sz w:val="24"/>
          <w:szCs w:val="24"/>
        </w:rPr>
        <w:t xml:space="preserve">Will </w:t>
      </w:r>
      <w:proofErr w:type="spellStart"/>
      <w:r w:rsidRPr="00BC4BF2">
        <w:rPr>
          <w:sz w:val="24"/>
          <w:szCs w:val="24"/>
        </w:rPr>
        <w:t>Frankman</w:t>
      </w:r>
      <w:proofErr w:type="spellEnd"/>
      <w:r w:rsidRPr="00BC4BF2">
        <w:rPr>
          <w:sz w:val="24"/>
          <w:szCs w:val="24"/>
        </w:rPr>
        <w:tab/>
      </w:r>
      <w:r w:rsidRPr="00BC4BF2">
        <w:rPr>
          <w:sz w:val="24"/>
          <w:szCs w:val="24"/>
        </w:rPr>
        <w:tab/>
        <w:t>Anschutz</w:t>
      </w:r>
      <w:r w:rsidRPr="00BC4BF2">
        <w:rPr>
          <w:sz w:val="24"/>
          <w:szCs w:val="24"/>
        </w:rPr>
        <w:tab/>
        <w:t>8</w:t>
      </w:r>
      <w:r w:rsidRPr="00BC4BF2">
        <w:rPr>
          <w:sz w:val="24"/>
          <w:szCs w:val="24"/>
        </w:rPr>
        <w:tab/>
        <w:t>10</w:t>
      </w:r>
      <w:r w:rsidRPr="00BC4BF2">
        <w:rPr>
          <w:sz w:val="24"/>
          <w:szCs w:val="24"/>
        </w:rPr>
        <w:tab/>
        <w:t>10</w:t>
      </w:r>
      <w:r w:rsidRPr="00BC4BF2">
        <w:rPr>
          <w:sz w:val="24"/>
          <w:szCs w:val="24"/>
        </w:rPr>
        <w:tab/>
        <w:t>10</w:t>
      </w:r>
      <w:r w:rsidRPr="00BC4BF2">
        <w:rPr>
          <w:sz w:val="24"/>
          <w:szCs w:val="24"/>
        </w:rPr>
        <w:tab/>
        <w:t>38</w:t>
      </w:r>
    </w:p>
    <w:p w:rsidR="00AD6A4C" w:rsidRPr="00BC4BF2" w:rsidRDefault="00AD6A4C" w:rsidP="00BC4BF2">
      <w:pPr>
        <w:pStyle w:val="ListParagraph"/>
        <w:numPr>
          <w:ilvl w:val="0"/>
          <w:numId w:val="25"/>
        </w:numPr>
        <w:rPr>
          <w:sz w:val="24"/>
          <w:szCs w:val="24"/>
        </w:rPr>
      </w:pPr>
      <w:r w:rsidRPr="00BC4BF2">
        <w:rPr>
          <w:sz w:val="24"/>
          <w:szCs w:val="24"/>
        </w:rPr>
        <w:t>Rich Hawkins</w:t>
      </w:r>
      <w:r w:rsidRPr="00BC4BF2">
        <w:rPr>
          <w:sz w:val="24"/>
          <w:szCs w:val="24"/>
        </w:rPr>
        <w:tab/>
      </w:r>
      <w:r w:rsidRPr="00BC4BF2">
        <w:rPr>
          <w:sz w:val="24"/>
          <w:szCs w:val="24"/>
        </w:rPr>
        <w:tab/>
        <w:t>CZ</w:t>
      </w:r>
      <w:r w:rsidRPr="00BC4BF2">
        <w:rPr>
          <w:sz w:val="24"/>
          <w:szCs w:val="24"/>
        </w:rPr>
        <w:tab/>
      </w:r>
      <w:r w:rsidRPr="00BC4BF2">
        <w:rPr>
          <w:sz w:val="24"/>
          <w:szCs w:val="24"/>
        </w:rPr>
        <w:tab/>
        <w:t>7</w:t>
      </w:r>
      <w:r w:rsidRPr="00BC4BF2">
        <w:rPr>
          <w:sz w:val="24"/>
          <w:szCs w:val="24"/>
        </w:rPr>
        <w:tab/>
        <w:t>8</w:t>
      </w:r>
      <w:r w:rsidRPr="00BC4BF2">
        <w:rPr>
          <w:sz w:val="24"/>
          <w:szCs w:val="24"/>
        </w:rPr>
        <w:tab/>
        <w:t>9</w:t>
      </w:r>
      <w:r w:rsidRPr="00BC4BF2">
        <w:rPr>
          <w:sz w:val="24"/>
          <w:szCs w:val="24"/>
        </w:rPr>
        <w:tab/>
        <w:t>9</w:t>
      </w:r>
      <w:r w:rsidRPr="00BC4BF2">
        <w:rPr>
          <w:sz w:val="24"/>
          <w:szCs w:val="24"/>
        </w:rPr>
        <w:tab/>
        <w:t>33</w:t>
      </w:r>
    </w:p>
    <w:p w:rsidR="00AD6A4C" w:rsidRPr="00BC4BF2" w:rsidRDefault="00AD6A4C" w:rsidP="00BC4BF2">
      <w:pPr>
        <w:pStyle w:val="ListParagraph"/>
        <w:numPr>
          <w:ilvl w:val="0"/>
          <w:numId w:val="25"/>
        </w:numPr>
        <w:rPr>
          <w:sz w:val="24"/>
          <w:szCs w:val="24"/>
        </w:rPr>
      </w:pPr>
      <w:r w:rsidRPr="00BC4BF2">
        <w:rPr>
          <w:sz w:val="24"/>
          <w:szCs w:val="24"/>
        </w:rPr>
        <w:t>Burl Frame</w:t>
      </w:r>
      <w:r w:rsidRPr="00BC4BF2">
        <w:rPr>
          <w:sz w:val="24"/>
          <w:szCs w:val="24"/>
        </w:rPr>
        <w:tab/>
      </w:r>
      <w:r w:rsidRPr="00BC4BF2">
        <w:rPr>
          <w:sz w:val="24"/>
          <w:szCs w:val="24"/>
        </w:rPr>
        <w:tab/>
        <w:t>CZ</w:t>
      </w:r>
      <w:r w:rsidRPr="00BC4BF2">
        <w:rPr>
          <w:sz w:val="24"/>
          <w:szCs w:val="24"/>
        </w:rPr>
        <w:tab/>
      </w:r>
      <w:r w:rsidRPr="00BC4BF2">
        <w:rPr>
          <w:sz w:val="24"/>
          <w:szCs w:val="24"/>
        </w:rPr>
        <w:tab/>
        <w:t>7</w:t>
      </w:r>
      <w:r w:rsidRPr="00BC4BF2">
        <w:rPr>
          <w:sz w:val="24"/>
          <w:szCs w:val="24"/>
        </w:rPr>
        <w:tab/>
        <w:t>8</w:t>
      </w:r>
      <w:r w:rsidRPr="00BC4BF2">
        <w:rPr>
          <w:sz w:val="24"/>
          <w:szCs w:val="24"/>
        </w:rPr>
        <w:tab/>
        <w:t>6</w:t>
      </w:r>
      <w:r w:rsidRPr="00BC4BF2">
        <w:rPr>
          <w:sz w:val="24"/>
          <w:szCs w:val="24"/>
        </w:rPr>
        <w:tab/>
        <w:t>6</w:t>
      </w:r>
      <w:r w:rsidRPr="00BC4BF2">
        <w:rPr>
          <w:sz w:val="24"/>
          <w:szCs w:val="24"/>
        </w:rPr>
        <w:tab/>
        <w:t>27</w:t>
      </w:r>
    </w:p>
    <w:p w:rsidR="00AD6A4C" w:rsidRDefault="00AD6A4C" w:rsidP="00AD6A4C">
      <w:pPr>
        <w:rPr>
          <w:sz w:val="24"/>
          <w:szCs w:val="24"/>
        </w:rPr>
      </w:pPr>
    </w:p>
    <w:p w:rsidR="00AD6A4C" w:rsidRDefault="00AD6A4C" w:rsidP="00AD6A4C">
      <w:pPr>
        <w:rPr>
          <w:b/>
          <w:sz w:val="24"/>
          <w:szCs w:val="24"/>
        </w:rPr>
      </w:pPr>
      <w:r>
        <w:rPr>
          <w:b/>
          <w:sz w:val="24"/>
          <w:szCs w:val="24"/>
        </w:rPr>
        <w:t>Standard Course:</w:t>
      </w:r>
    </w:p>
    <w:p w:rsidR="00AD6A4C" w:rsidRPr="00BC4BF2" w:rsidRDefault="00AD6A4C" w:rsidP="00BC4BF2">
      <w:pPr>
        <w:pStyle w:val="ListParagraph"/>
        <w:numPr>
          <w:ilvl w:val="0"/>
          <w:numId w:val="24"/>
        </w:numPr>
        <w:rPr>
          <w:sz w:val="24"/>
          <w:szCs w:val="24"/>
        </w:rPr>
      </w:pPr>
      <w:r w:rsidRPr="00BC4BF2">
        <w:rPr>
          <w:sz w:val="24"/>
          <w:szCs w:val="24"/>
        </w:rPr>
        <w:t>Gary Chaney</w:t>
      </w:r>
      <w:r w:rsidRPr="00BC4BF2">
        <w:rPr>
          <w:sz w:val="24"/>
          <w:szCs w:val="24"/>
        </w:rPr>
        <w:tab/>
      </w:r>
      <w:r w:rsidRPr="00BC4BF2">
        <w:rPr>
          <w:sz w:val="24"/>
          <w:szCs w:val="24"/>
        </w:rPr>
        <w:tab/>
        <w:t>10/22</w:t>
      </w:r>
      <w:r w:rsidRPr="00BC4BF2">
        <w:rPr>
          <w:sz w:val="24"/>
          <w:szCs w:val="24"/>
        </w:rPr>
        <w:tab/>
      </w:r>
      <w:r w:rsidRPr="00BC4BF2">
        <w:rPr>
          <w:sz w:val="24"/>
          <w:szCs w:val="24"/>
        </w:rPr>
        <w:tab/>
        <w:t>9</w:t>
      </w:r>
      <w:r w:rsidRPr="00BC4BF2">
        <w:rPr>
          <w:sz w:val="24"/>
          <w:szCs w:val="24"/>
        </w:rPr>
        <w:tab/>
        <w:t>10</w:t>
      </w:r>
      <w:r w:rsidRPr="00BC4BF2">
        <w:rPr>
          <w:sz w:val="24"/>
          <w:szCs w:val="24"/>
        </w:rPr>
        <w:tab/>
        <w:t>7</w:t>
      </w:r>
      <w:r w:rsidRPr="00BC4BF2">
        <w:rPr>
          <w:sz w:val="24"/>
          <w:szCs w:val="24"/>
        </w:rPr>
        <w:tab/>
        <w:t>10</w:t>
      </w:r>
      <w:r w:rsidRPr="00BC4BF2">
        <w:rPr>
          <w:sz w:val="24"/>
          <w:szCs w:val="24"/>
        </w:rPr>
        <w:tab/>
        <w:t>36+5</w:t>
      </w:r>
      <w:r w:rsidRPr="00BC4BF2">
        <w:rPr>
          <w:sz w:val="24"/>
          <w:szCs w:val="24"/>
        </w:rPr>
        <w:tab/>
        <w:t>$20.00</w:t>
      </w:r>
    </w:p>
    <w:p w:rsidR="00AD6A4C" w:rsidRPr="00BC4BF2" w:rsidRDefault="00AD6A4C" w:rsidP="00BC4BF2">
      <w:pPr>
        <w:pStyle w:val="ListParagraph"/>
        <w:numPr>
          <w:ilvl w:val="0"/>
          <w:numId w:val="24"/>
        </w:numPr>
        <w:rPr>
          <w:sz w:val="24"/>
          <w:szCs w:val="24"/>
        </w:rPr>
      </w:pPr>
      <w:r w:rsidRPr="00BC4BF2">
        <w:rPr>
          <w:sz w:val="24"/>
          <w:szCs w:val="24"/>
        </w:rPr>
        <w:t xml:space="preserve">Doug </w:t>
      </w:r>
      <w:proofErr w:type="spellStart"/>
      <w:r w:rsidRPr="00BC4BF2">
        <w:rPr>
          <w:sz w:val="24"/>
          <w:szCs w:val="24"/>
        </w:rPr>
        <w:t>Melander</w:t>
      </w:r>
      <w:proofErr w:type="spellEnd"/>
      <w:r w:rsidRPr="00BC4BF2">
        <w:rPr>
          <w:sz w:val="24"/>
          <w:szCs w:val="24"/>
        </w:rPr>
        <w:tab/>
        <w:t>Kimber</w:t>
      </w:r>
      <w:r w:rsidRPr="00BC4BF2">
        <w:rPr>
          <w:sz w:val="24"/>
          <w:szCs w:val="24"/>
        </w:rPr>
        <w:tab/>
      </w:r>
      <w:r w:rsidRPr="00BC4BF2">
        <w:rPr>
          <w:sz w:val="24"/>
          <w:szCs w:val="24"/>
        </w:rPr>
        <w:tab/>
        <w:t>9</w:t>
      </w:r>
      <w:r w:rsidRPr="00BC4BF2">
        <w:rPr>
          <w:sz w:val="24"/>
          <w:szCs w:val="24"/>
        </w:rPr>
        <w:tab/>
        <w:t>10</w:t>
      </w:r>
      <w:r w:rsidRPr="00BC4BF2">
        <w:rPr>
          <w:sz w:val="24"/>
          <w:szCs w:val="24"/>
        </w:rPr>
        <w:tab/>
        <w:t>8</w:t>
      </w:r>
      <w:r w:rsidRPr="00BC4BF2">
        <w:rPr>
          <w:sz w:val="24"/>
          <w:szCs w:val="24"/>
        </w:rPr>
        <w:tab/>
        <w:t>9</w:t>
      </w:r>
      <w:r w:rsidRPr="00BC4BF2">
        <w:rPr>
          <w:sz w:val="24"/>
          <w:szCs w:val="24"/>
        </w:rPr>
        <w:tab/>
        <w:t>36+9</w:t>
      </w:r>
    </w:p>
    <w:p w:rsidR="00AD6A4C" w:rsidRPr="00BC4BF2" w:rsidRDefault="00BC4BF2" w:rsidP="00BC4BF2">
      <w:pPr>
        <w:pStyle w:val="ListParagraph"/>
        <w:numPr>
          <w:ilvl w:val="0"/>
          <w:numId w:val="24"/>
        </w:numPr>
        <w:rPr>
          <w:sz w:val="24"/>
          <w:szCs w:val="24"/>
        </w:rPr>
      </w:pPr>
      <w:r w:rsidRPr="00BC4BF2">
        <w:rPr>
          <w:sz w:val="24"/>
          <w:szCs w:val="24"/>
        </w:rPr>
        <w:t>Will Kaufman</w:t>
      </w:r>
      <w:r w:rsidR="00AD6A4C" w:rsidRPr="00BC4BF2">
        <w:rPr>
          <w:sz w:val="24"/>
          <w:szCs w:val="24"/>
        </w:rPr>
        <w:tab/>
      </w:r>
      <w:r w:rsidR="00AD6A4C" w:rsidRPr="00BC4BF2">
        <w:rPr>
          <w:sz w:val="24"/>
          <w:szCs w:val="24"/>
        </w:rPr>
        <w:tab/>
        <w:t>CZ</w:t>
      </w:r>
      <w:r w:rsidR="00AD6A4C" w:rsidRPr="00BC4BF2">
        <w:rPr>
          <w:sz w:val="24"/>
          <w:szCs w:val="24"/>
        </w:rPr>
        <w:tab/>
      </w:r>
      <w:r w:rsidR="00AD6A4C" w:rsidRPr="00BC4BF2">
        <w:rPr>
          <w:sz w:val="24"/>
          <w:szCs w:val="24"/>
        </w:rPr>
        <w:tab/>
        <w:t>9</w:t>
      </w:r>
      <w:r w:rsidR="00AD6A4C" w:rsidRPr="00BC4BF2">
        <w:rPr>
          <w:sz w:val="24"/>
          <w:szCs w:val="24"/>
        </w:rPr>
        <w:tab/>
        <w:t>10</w:t>
      </w:r>
      <w:r w:rsidR="00AD6A4C" w:rsidRPr="00BC4BF2">
        <w:rPr>
          <w:sz w:val="24"/>
          <w:szCs w:val="24"/>
        </w:rPr>
        <w:tab/>
        <w:t>9</w:t>
      </w:r>
      <w:r w:rsidR="00AD6A4C" w:rsidRPr="00BC4BF2">
        <w:rPr>
          <w:sz w:val="24"/>
          <w:szCs w:val="24"/>
        </w:rPr>
        <w:tab/>
        <w:t>8</w:t>
      </w:r>
      <w:r w:rsidR="00AD6A4C" w:rsidRPr="00BC4BF2">
        <w:rPr>
          <w:sz w:val="24"/>
          <w:szCs w:val="24"/>
        </w:rPr>
        <w:tab/>
        <w:t>36+8</w:t>
      </w:r>
    </w:p>
    <w:p w:rsidR="00AD6A4C" w:rsidRPr="00BC4BF2" w:rsidRDefault="00AD6A4C" w:rsidP="00BC4BF2">
      <w:pPr>
        <w:pStyle w:val="ListParagraph"/>
        <w:numPr>
          <w:ilvl w:val="0"/>
          <w:numId w:val="24"/>
        </w:numPr>
        <w:rPr>
          <w:sz w:val="24"/>
          <w:szCs w:val="24"/>
        </w:rPr>
      </w:pPr>
      <w:r w:rsidRPr="00BC4BF2">
        <w:rPr>
          <w:sz w:val="24"/>
          <w:szCs w:val="24"/>
        </w:rPr>
        <w:t>Richard Stokes</w:t>
      </w:r>
      <w:r w:rsidRPr="00BC4BF2">
        <w:rPr>
          <w:sz w:val="24"/>
          <w:szCs w:val="24"/>
        </w:rPr>
        <w:tab/>
      </w:r>
      <w:r w:rsidRPr="00BC4BF2">
        <w:rPr>
          <w:sz w:val="24"/>
          <w:szCs w:val="24"/>
        </w:rPr>
        <w:tab/>
      </w:r>
      <w:proofErr w:type="spellStart"/>
      <w:r w:rsidRPr="00BC4BF2">
        <w:rPr>
          <w:sz w:val="24"/>
          <w:szCs w:val="24"/>
        </w:rPr>
        <w:t>Sav</w:t>
      </w:r>
      <w:proofErr w:type="spellEnd"/>
      <w:r w:rsidRPr="00BC4BF2">
        <w:rPr>
          <w:sz w:val="24"/>
          <w:szCs w:val="24"/>
        </w:rPr>
        <w:tab/>
      </w:r>
      <w:r w:rsidRPr="00BC4BF2">
        <w:rPr>
          <w:sz w:val="24"/>
          <w:szCs w:val="24"/>
        </w:rPr>
        <w:tab/>
        <w:t>7</w:t>
      </w:r>
      <w:r w:rsidRPr="00BC4BF2">
        <w:rPr>
          <w:sz w:val="24"/>
          <w:szCs w:val="24"/>
        </w:rPr>
        <w:tab/>
        <w:t>9</w:t>
      </w:r>
      <w:r w:rsidRPr="00BC4BF2">
        <w:rPr>
          <w:sz w:val="24"/>
          <w:szCs w:val="24"/>
        </w:rPr>
        <w:tab/>
        <w:t>7</w:t>
      </w:r>
      <w:r w:rsidRPr="00BC4BF2">
        <w:rPr>
          <w:sz w:val="24"/>
          <w:szCs w:val="24"/>
        </w:rPr>
        <w:tab/>
        <w:t>9</w:t>
      </w:r>
      <w:r w:rsidRPr="00BC4BF2">
        <w:rPr>
          <w:sz w:val="24"/>
          <w:szCs w:val="24"/>
        </w:rPr>
        <w:tab/>
        <w:t>32+5</w:t>
      </w:r>
    </w:p>
    <w:p w:rsidR="00AD6A4C" w:rsidRPr="00BC4BF2" w:rsidRDefault="00BC4BF2" w:rsidP="00BC4BF2">
      <w:pPr>
        <w:pStyle w:val="ListParagraph"/>
        <w:numPr>
          <w:ilvl w:val="0"/>
          <w:numId w:val="24"/>
        </w:numPr>
        <w:rPr>
          <w:sz w:val="24"/>
          <w:szCs w:val="24"/>
        </w:rPr>
      </w:pPr>
      <w:r w:rsidRPr="00BC4BF2">
        <w:rPr>
          <w:sz w:val="24"/>
          <w:szCs w:val="24"/>
        </w:rPr>
        <w:t xml:space="preserve">Will </w:t>
      </w:r>
      <w:proofErr w:type="spellStart"/>
      <w:r w:rsidRPr="00BC4BF2">
        <w:rPr>
          <w:sz w:val="24"/>
          <w:szCs w:val="24"/>
        </w:rPr>
        <w:t>Frankman</w:t>
      </w:r>
      <w:proofErr w:type="spellEnd"/>
      <w:r w:rsidRPr="00BC4BF2">
        <w:rPr>
          <w:sz w:val="24"/>
          <w:szCs w:val="24"/>
        </w:rPr>
        <w:tab/>
      </w:r>
      <w:r w:rsidRPr="00BC4BF2">
        <w:rPr>
          <w:sz w:val="24"/>
          <w:szCs w:val="24"/>
        </w:rPr>
        <w:tab/>
        <w:t>CZ</w:t>
      </w:r>
      <w:r w:rsidRPr="00BC4BF2">
        <w:rPr>
          <w:sz w:val="24"/>
          <w:szCs w:val="24"/>
        </w:rPr>
        <w:tab/>
      </w:r>
      <w:r w:rsidRPr="00BC4BF2">
        <w:rPr>
          <w:sz w:val="24"/>
          <w:szCs w:val="24"/>
        </w:rPr>
        <w:tab/>
        <w:t>7</w:t>
      </w:r>
      <w:r w:rsidRPr="00BC4BF2">
        <w:rPr>
          <w:sz w:val="24"/>
          <w:szCs w:val="24"/>
        </w:rPr>
        <w:tab/>
        <w:t>7</w:t>
      </w:r>
      <w:r w:rsidRPr="00BC4BF2">
        <w:rPr>
          <w:sz w:val="24"/>
          <w:szCs w:val="24"/>
        </w:rPr>
        <w:tab/>
        <w:t>9</w:t>
      </w:r>
      <w:r w:rsidRPr="00BC4BF2">
        <w:rPr>
          <w:sz w:val="24"/>
          <w:szCs w:val="24"/>
        </w:rPr>
        <w:tab/>
        <w:t>9</w:t>
      </w:r>
      <w:r w:rsidRPr="00BC4BF2">
        <w:rPr>
          <w:sz w:val="24"/>
          <w:szCs w:val="24"/>
        </w:rPr>
        <w:tab/>
        <w:t>32+9</w:t>
      </w:r>
    </w:p>
    <w:p w:rsidR="00BC4BF2" w:rsidRPr="00BC4BF2" w:rsidRDefault="00BC4BF2" w:rsidP="00BC4BF2">
      <w:pPr>
        <w:pStyle w:val="ListParagraph"/>
        <w:numPr>
          <w:ilvl w:val="0"/>
          <w:numId w:val="24"/>
        </w:numPr>
        <w:rPr>
          <w:sz w:val="24"/>
          <w:szCs w:val="24"/>
        </w:rPr>
      </w:pPr>
      <w:r w:rsidRPr="00BC4BF2">
        <w:rPr>
          <w:sz w:val="24"/>
          <w:szCs w:val="24"/>
        </w:rPr>
        <w:t>Mike Peterson</w:t>
      </w:r>
      <w:r w:rsidRPr="00BC4BF2">
        <w:rPr>
          <w:sz w:val="24"/>
          <w:szCs w:val="24"/>
        </w:rPr>
        <w:tab/>
      </w:r>
      <w:r w:rsidRPr="00BC4BF2">
        <w:rPr>
          <w:sz w:val="24"/>
          <w:szCs w:val="24"/>
        </w:rPr>
        <w:tab/>
      </w:r>
      <w:proofErr w:type="spellStart"/>
      <w:r w:rsidRPr="00BC4BF2">
        <w:rPr>
          <w:sz w:val="24"/>
          <w:szCs w:val="24"/>
        </w:rPr>
        <w:t>Sav</w:t>
      </w:r>
      <w:proofErr w:type="spellEnd"/>
      <w:r w:rsidRPr="00BC4BF2">
        <w:rPr>
          <w:sz w:val="24"/>
          <w:szCs w:val="24"/>
        </w:rPr>
        <w:tab/>
      </w:r>
      <w:r w:rsidRPr="00BC4BF2">
        <w:rPr>
          <w:sz w:val="24"/>
          <w:szCs w:val="24"/>
        </w:rPr>
        <w:tab/>
        <w:t>8</w:t>
      </w:r>
      <w:r w:rsidRPr="00BC4BF2">
        <w:rPr>
          <w:sz w:val="24"/>
          <w:szCs w:val="24"/>
        </w:rPr>
        <w:tab/>
        <w:t>8</w:t>
      </w:r>
      <w:r w:rsidRPr="00BC4BF2">
        <w:rPr>
          <w:sz w:val="24"/>
          <w:szCs w:val="24"/>
        </w:rPr>
        <w:tab/>
        <w:t>9</w:t>
      </w:r>
      <w:r w:rsidRPr="00BC4BF2">
        <w:rPr>
          <w:sz w:val="24"/>
          <w:szCs w:val="24"/>
        </w:rPr>
        <w:tab/>
        <w:t>7</w:t>
      </w:r>
      <w:r w:rsidRPr="00BC4BF2">
        <w:rPr>
          <w:sz w:val="24"/>
          <w:szCs w:val="24"/>
        </w:rPr>
        <w:tab/>
        <w:t>32+7</w:t>
      </w:r>
      <w:r w:rsidRPr="00BC4BF2">
        <w:rPr>
          <w:sz w:val="24"/>
          <w:szCs w:val="24"/>
        </w:rPr>
        <w:tab/>
        <w:t>$20.00</w:t>
      </w:r>
    </w:p>
    <w:p w:rsidR="00BC4BF2" w:rsidRPr="00BC4BF2" w:rsidRDefault="00BC4BF2" w:rsidP="00BC4BF2">
      <w:pPr>
        <w:pStyle w:val="ListParagraph"/>
        <w:numPr>
          <w:ilvl w:val="0"/>
          <w:numId w:val="24"/>
        </w:numPr>
        <w:rPr>
          <w:sz w:val="24"/>
          <w:szCs w:val="24"/>
        </w:rPr>
      </w:pPr>
      <w:r w:rsidRPr="00BC4BF2">
        <w:rPr>
          <w:sz w:val="24"/>
          <w:szCs w:val="24"/>
        </w:rPr>
        <w:t>Tyler Peterson</w:t>
      </w:r>
      <w:r w:rsidRPr="00BC4BF2">
        <w:rPr>
          <w:sz w:val="24"/>
          <w:szCs w:val="24"/>
        </w:rPr>
        <w:tab/>
      </w:r>
      <w:r w:rsidRPr="00BC4BF2">
        <w:rPr>
          <w:sz w:val="24"/>
          <w:szCs w:val="24"/>
        </w:rPr>
        <w:tab/>
      </w:r>
      <w:proofErr w:type="spellStart"/>
      <w:r w:rsidRPr="00BC4BF2">
        <w:rPr>
          <w:sz w:val="24"/>
          <w:szCs w:val="24"/>
        </w:rPr>
        <w:t>Sav</w:t>
      </w:r>
      <w:proofErr w:type="spellEnd"/>
      <w:r w:rsidRPr="00BC4BF2">
        <w:rPr>
          <w:sz w:val="24"/>
          <w:szCs w:val="24"/>
        </w:rPr>
        <w:tab/>
      </w:r>
      <w:r w:rsidRPr="00BC4BF2">
        <w:rPr>
          <w:sz w:val="24"/>
          <w:szCs w:val="24"/>
        </w:rPr>
        <w:tab/>
        <w:t>6</w:t>
      </w:r>
      <w:r w:rsidRPr="00BC4BF2">
        <w:rPr>
          <w:sz w:val="24"/>
          <w:szCs w:val="24"/>
        </w:rPr>
        <w:tab/>
        <w:t>9</w:t>
      </w:r>
      <w:r w:rsidRPr="00BC4BF2">
        <w:rPr>
          <w:sz w:val="24"/>
          <w:szCs w:val="24"/>
        </w:rPr>
        <w:tab/>
        <w:t>8</w:t>
      </w:r>
      <w:r w:rsidRPr="00BC4BF2">
        <w:rPr>
          <w:sz w:val="24"/>
          <w:szCs w:val="24"/>
        </w:rPr>
        <w:tab/>
        <w:t>8</w:t>
      </w:r>
      <w:r w:rsidRPr="00BC4BF2">
        <w:rPr>
          <w:sz w:val="24"/>
          <w:szCs w:val="24"/>
        </w:rPr>
        <w:tab/>
        <w:t>31</w:t>
      </w:r>
      <w:r w:rsidRPr="00BC4BF2">
        <w:rPr>
          <w:sz w:val="24"/>
          <w:szCs w:val="24"/>
        </w:rPr>
        <w:tab/>
        <w:t>H</w:t>
      </w:r>
      <w:r w:rsidR="002A6784">
        <w:rPr>
          <w:sz w:val="24"/>
          <w:szCs w:val="24"/>
        </w:rPr>
        <w:t>i Junior</w:t>
      </w:r>
    </w:p>
    <w:p w:rsidR="00BC4BF2" w:rsidRPr="00BC4BF2" w:rsidRDefault="00BC4BF2" w:rsidP="00BC4BF2">
      <w:pPr>
        <w:pStyle w:val="ListParagraph"/>
        <w:numPr>
          <w:ilvl w:val="0"/>
          <w:numId w:val="24"/>
        </w:numPr>
        <w:rPr>
          <w:sz w:val="24"/>
          <w:szCs w:val="24"/>
        </w:rPr>
      </w:pPr>
      <w:r w:rsidRPr="00BC4BF2">
        <w:rPr>
          <w:sz w:val="24"/>
          <w:szCs w:val="24"/>
        </w:rPr>
        <w:t xml:space="preserve">Jon </w:t>
      </w:r>
      <w:proofErr w:type="spellStart"/>
      <w:r w:rsidRPr="00BC4BF2">
        <w:rPr>
          <w:sz w:val="24"/>
          <w:szCs w:val="24"/>
        </w:rPr>
        <w:t>Conkle</w:t>
      </w:r>
      <w:proofErr w:type="spellEnd"/>
      <w:r w:rsidRPr="00BC4BF2">
        <w:rPr>
          <w:sz w:val="24"/>
          <w:szCs w:val="24"/>
        </w:rPr>
        <w:tab/>
      </w:r>
      <w:r w:rsidRPr="00BC4BF2">
        <w:rPr>
          <w:sz w:val="24"/>
          <w:szCs w:val="24"/>
        </w:rPr>
        <w:tab/>
        <w:t>CZ</w:t>
      </w:r>
      <w:r w:rsidRPr="00BC4BF2">
        <w:rPr>
          <w:sz w:val="24"/>
          <w:szCs w:val="24"/>
        </w:rPr>
        <w:tab/>
      </w:r>
      <w:r w:rsidRPr="00BC4BF2">
        <w:rPr>
          <w:sz w:val="24"/>
          <w:szCs w:val="24"/>
        </w:rPr>
        <w:tab/>
        <w:t>7</w:t>
      </w:r>
      <w:r w:rsidRPr="00BC4BF2">
        <w:rPr>
          <w:sz w:val="24"/>
          <w:szCs w:val="24"/>
        </w:rPr>
        <w:tab/>
        <w:t>8</w:t>
      </w:r>
      <w:r w:rsidRPr="00BC4BF2">
        <w:rPr>
          <w:sz w:val="24"/>
          <w:szCs w:val="24"/>
        </w:rPr>
        <w:tab/>
        <w:t>6</w:t>
      </w:r>
      <w:r w:rsidRPr="00BC4BF2">
        <w:rPr>
          <w:sz w:val="24"/>
          <w:szCs w:val="24"/>
        </w:rPr>
        <w:tab/>
        <w:t>9</w:t>
      </w:r>
      <w:r w:rsidRPr="00BC4BF2">
        <w:rPr>
          <w:sz w:val="24"/>
          <w:szCs w:val="24"/>
        </w:rPr>
        <w:tab/>
        <w:t>30</w:t>
      </w:r>
    </w:p>
    <w:p w:rsidR="00BC4BF2" w:rsidRPr="00BC4BF2" w:rsidRDefault="00BC4BF2" w:rsidP="00BC4BF2">
      <w:pPr>
        <w:pStyle w:val="ListParagraph"/>
        <w:numPr>
          <w:ilvl w:val="0"/>
          <w:numId w:val="24"/>
        </w:numPr>
        <w:rPr>
          <w:sz w:val="24"/>
          <w:szCs w:val="24"/>
        </w:rPr>
      </w:pPr>
      <w:r w:rsidRPr="00BC4BF2">
        <w:rPr>
          <w:sz w:val="24"/>
          <w:szCs w:val="24"/>
        </w:rPr>
        <w:t xml:space="preserve">Andre </w:t>
      </w:r>
      <w:proofErr w:type="spellStart"/>
      <w:r w:rsidRPr="00BC4BF2">
        <w:rPr>
          <w:sz w:val="24"/>
          <w:szCs w:val="24"/>
        </w:rPr>
        <w:t>Lekhnyak</w:t>
      </w:r>
      <w:proofErr w:type="spellEnd"/>
      <w:r w:rsidRPr="00BC4BF2">
        <w:rPr>
          <w:sz w:val="24"/>
          <w:szCs w:val="24"/>
        </w:rPr>
        <w:tab/>
        <w:t>CZ</w:t>
      </w:r>
      <w:r w:rsidRPr="00BC4BF2">
        <w:rPr>
          <w:sz w:val="24"/>
          <w:szCs w:val="24"/>
        </w:rPr>
        <w:tab/>
      </w:r>
      <w:r w:rsidRPr="00BC4BF2">
        <w:rPr>
          <w:sz w:val="24"/>
          <w:szCs w:val="24"/>
        </w:rPr>
        <w:tab/>
        <w:t>9</w:t>
      </w:r>
      <w:r w:rsidRPr="00BC4BF2">
        <w:rPr>
          <w:sz w:val="24"/>
          <w:szCs w:val="24"/>
        </w:rPr>
        <w:tab/>
        <w:t>6</w:t>
      </w:r>
      <w:r w:rsidRPr="00BC4BF2">
        <w:rPr>
          <w:sz w:val="24"/>
          <w:szCs w:val="24"/>
        </w:rPr>
        <w:tab/>
        <w:t>6</w:t>
      </w:r>
      <w:r w:rsidRPr="00BC4BF2">
        <w:rPr>
          <w:sz w:val="24"/>
          <w:szCs w:val="24"/>
        </w:rPr>
        <w:tab/>
        <w:t>8</w:t>
      </w:r>
      <w:r w:rsidRPr="00BC4BF2">
        <w:rPr>
          <w:sz w:val="24"/>
          <w:szCs w:val="24"/>
        </w:rPr>
        <w:tab/>
        <w:t>29</w:t>
      </w:r>
    </w:p>
    <w:p w:rsidR="00BC4BF2" w:rsidRDefault="00BC4BF2" w:rsidP="00BC4BF2">
      <w:pPr>
        <w:pStyle w:val="ListParagraph"/>
        <w:numPr>
          <w:ilvl w:val="0"/>
          <w:numId w:val="24"/>
        </w:numPr>
        <w:rPr>
          <w:sz w:val="24"/>
          <w:szCs w:val="24"/>
        </w:rPr>
      </w:pPr>
      <w:r>
        <w:rPr>
          <w:sz w:val="24"/>
          <w:szCs w:val="24"/>
        </w:rPr>
        <w:t>Misty Hawkins</w:t>
      </w:r>
      <w:r>
        <w:rPr>
          <w:sz w:val="24"/>
          <w:szCs w:val="24"/>
        </w:rPr>
        <w:tab/>
      </w:r>
      <w:r>
        <w:rPr>
          <w:sz w:val="24"/>
          <w:szCs w:val="24"/>
        </w:rPr>
        <w:tab/>
        <w:t>CZ</w:t>
      </w:r>
      <w:r>
        <w:rPr>
          <w:sz w:val="24"/>
          <w:szCs w:val="24"/>
        </w:rPr>
        <w:tab/>
      </w:r>
      <w:r>
        <w:rPr>
          <w:sz w:val="24"/>
          <w:szCs w:val="24"/>
        </w:rPr>
        <w:tab/>
        <w:t>5</w:t>
      </w:r>
      <w:r>
        <w:rPr>
          <w:sz w:val="24"/>
          <w:szCs w:val="24"/>
        </w:rPr>
        <w:tab/>
        <w:t>8</w:t>
      </w:r>
      <w:r>
        <w:rPr>
          <w:sz w:val="24"/>
          <w:szCs w:val="24"/>
        </w:rPr>
        <w:tab/>
        <w:t>7</w:t>
      </w:r>
      <w:r>
        <w:rPr>
          <w:sz w:val="24"/>
          <w:szCs w:val="24"/>
        </w:rPr>
        <w:tab/>
        <w:t>8</w:t>
      </w:r>
      <w:r>
        <w:rPr>
          <w:sz w:val="24"/>
          <w:szCs w:val="24"/>
        </w:rPr>
        <w:tab/>
        <w:t>28</w:t>
      </w:r>
      <w:r>
        <w:rPr>
          <w:sz w:val="24"/>
          <w:szCs w:val="24"/>
        </w:rPr>
        <w:tab/>
      </w:r>
      <w:r w:rsidR="002A6784">
        <w:rPr>
          <w:sz w:val="24"/>
          <w:szCs w:val="24"/>
        </w:rPr>
        <w:t>Hi Lady</w:t>
      </w:r>
    </w:p>
    <w:p w:rsidR="002A6784" w:rsidRDefault="002A6784" w:rsidP="00BC4BF2">
      <w:pPr>
        <w:pStyle w:val="ListParagraph"/>
        <w:numPr>
          <w:ilvl w:val="0"/>
          <w:numId w:val="24"/>
        </w:numPr>
        <w:rPr>
          <w:sz w:val="24"/>
          <w:szCs w:val="24"/>
        </w:rPr>
      </w:pPr>
      <w:r>
        <w:rPr>
          <w:sz w:val="24"/>
          <w:szCs w:val="24"/>
        </w:rPr>
        <w:t>KJ Langer</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7</w:t>
      </w:r>
      <w:r>
        <w:rPr>
          <w:sz w:val="24"/>
          <w:szCs w:val="24"/>
        </w:rPr>
        <w:tab/>
        <w:t>7</w:t>
      </w:r>
      <w:r>
        <w:rPr>
          <w:sz w:val="24"/>
          <w:szCs w:val="24"/>
        </w:rPr>
        <w:tab/>
        <w:t>7</w:t>
      </w:r>
      <w:r>
        <w:rPr>
          <w:sz w:val="24"/>
          <w:szCs w:val="24"/>
        </w:rPr>
        <w:tab/>
        <w:t>6</w:t>
      </w:r>
      <w:r>
        <w:rPr>
          <w:sz w:val="24"/>
          <w:szCs w:val="24"/>
        </w:rPr>
        <w:tab/>
        <w:t>27</w:t>
      </w:r>
      <w:r>
        <w:rPr>
          <w:sz w:val="24"/>
          <w:szCs w:val="24"/>
        </w:rPr>
        <w:tab/>
        <w:t>$16.00, Junior</w:t>
      </w:r>
    </w:p>
    <w:p w:rsidR="002A6784" w:rsidRDefault="002A6784" w:rsidP="00BC4BF2">
      <w:pPr>
        <w:pStyle w:val="ListParagraph"/>
        <w:numPr>
          <w:ilvl w:val="0"/>
          <w:numId w:val="24"/>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6</w:t>
      </w:r>
      <w:r>
        <w:rPr>
          <w:sz w:val="24"/>
          <w:szCs w:val="24"/>
        </w:rPr>
        <w:tab/>
        <w:t>8</w:t>
      </w:r>
      <w:r>
        <w:rPr>
          <w:sz w:val="24"/>
          <w:szCs w:val="24"/>
        </w:rPr>
        <w:tab/>
        <w:t>6</w:t>
      </w:r>
      <w:r>
        <w:rPr>
          <w:sz w:val="24"/>
          <w:szCs w:val="24"/>
        </w:rPr>
        <w:tab/>
        <w:t>6</w:t>
      </w:r>
      <w:r>
        <w:rPr>
          <w:sz w:val="24"/>
          <w:szCs w:val="24"/>
        </w:rPr>
        <w:tab/>
        <w:t>26</w:t>
      </w:r>
    </w:p>
    <w:p w:rsidR="002A6784" w:rsidRDefault="002A6784" w:rsidP="00BC4BF2">
      <w:pPr>
        <w:pStyle w:val="ListParagraph"/>
        <w:numPr>
          <w:ilvl w:val="0"/>
          <w:numId w:val="24"/>
        </w:numPr>
        <w:rPr>
          <w:sz w:val="24"/>
          <w:szCs w:val="24"/>
        </w:rPr>
      </w:pPr>
      <w:r>
        <w:rPr>
          <w:sz w:val="24"/>
          <w:szCs w:val="24"/>
        </w:rPr>
        <w:t xml:space="preserve">Mike </w:t>
      </w:r>
      <w:proofErr w:type="spellStart"/>
      <w:r>
        <w:rPr>
          <w:sz w:val="24"/>
          <w:szCs w:val="24"/>
        </w:rPr>
        <w:t>Stiegelbauer</w:t>
      </w:r>
      <w:proofErr w:type="spellEnd"/>
      <w:r>
        <w:rPr>
          <w:sz w:val="24"/>
          <w:szCs w:val="24"/>
        </w:rPr>
        <w:tab/>
        <w:t>Ruger</w:t>
      </w:r>
      <w:r>
        <w:rPr>
          <w:sz w:val="24"/>
          <w:szCs w:val="24"/>
        </w:rPr>
        <w:tab/>
      </w:r>
      <w:r>
        <w:rPr>
          <w:sz w:val="24"/>
          <w:szCs w:val="24"/>
        </w:rPr>
        <w:tab/>
        <w:t>5</w:t>
      </w:r>
      <w:r>
        <w:rPr>
          <w:sz w:val="24"/>
          <w:szCs w:val="24"/>
        </w:rPr>
        <w:tab/>
        <w:t>6</w:t>
      </w:r>
      <w:r>
        <w:rPr>
          <w:sz w:val="24"/>
          <w:szCs w:val="24"/>
        </w:rPr>
        <w:tab/>
        <w:t>6</w:t>
      </w:r>
      <w:r>
        <w:rPr>
          <w:sz w:val="24"/>
          <w:szCs w:val="24"/>
        </w:rPr>
        <w:tab/>
        <w:t>8</w:t>
      </w:r>
      <w:r>
        <w:rPr>
          <w:sz w:val="24"/>
          <w:szCs w:val="24"/>
        </w:rPr>
        <w:tab/>
        <w:t>25</w:t>
      </w:r>
    </w:p>
    <w:p w:rsidR="002A6784" w:rsidRDefault="002A6784" w:rsidP="00BC4BF2">
      <w:pPr>
        <w:pStyle w:val="ListParagraph"/>
        <w:numPr>
          <w:ilvl w:val="0"/>
          <w:numId w:val="24"/>
        </w:numPr>
        <w:rPr>
          <w:sz w:val="24"/>
          <w:szCs w:val="24"/>
        </w:rPr>
      </w:pPr>
      <w:r>
        <w:rPr>
          <w:sz w:val="24"/>
          <w:szCs w:val="24"/>
        </w:rPr>
        <w:t>Carl Langer</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6</w:t>
      </w:r>
      <w:r>
        <w:rPr>
          <w:sz w:val="24"/>
          <w:szCs w:val="24"/>
        </w:rPr>
        <w:tab/>
        <w:t>4</w:t>
      </w:r>
      <w:r>
        <w:rPr>
          <w:sz w:val="24"/>
          <w:szCs w:val="24"/>
        </w:rPr>
        <w:tab/>
        <w:t>5</w:t>
      </w:r>
      <w:r>
        <w:rPr>
          <w:sz w:val="24"/>
          <w:szCs w:val="24"/>
        </w:rPr>
        <w:tab/>
        <w:t>7</w:t>
      </w:r>
      <w:r>
        <w:rPr>
          <w:sz w:val="24"/>
          <w:szCs w:val="24"/>
        </w:rPr>
        <w:tab/>
        <w:t>22</w:t>
      </w:r>
    </w:p>
    <w:p w:rsidR="002A6784" w:rsidRDefault="002A6784" w:rsidP="00BC4BF2">
      <w:pPr>
        <w:pStyle w:val="ListParagraph"/>
        <w:numPr>
          <w:ilvl w:val="0"/>
          <w:numId w:val="24"/>
        </w:numPr>
        <w:rPr>
          <w:sz w:val="24"/>
          <w:szCs w:val="24"/>
        </w:rPr>
      </w:pPr>
      <w:r>
        <w:rPr>
          <w:sz w:val="24"/>
          <w:szCs w:val="24"/>
        </w:rPr>
        <w:t>Rich Hawkins</w:t>
      </w:r>
      <w:r>
        <w:rPr>
          <w:sz w:val="24"/>
          <w:szCs w:val="24"/>
        </w:rPr>
        <w:tab/>
      </w:r>
      <w:r>
        <w:rPr>
          <w:sz w:val="24"/>
          <w:szCs w:val="24"/>
        </w:rPr>
        <w:tab/>
        <w:t>Kimber</w:t>
      </w:r>
      <w:r>
        <w:rPr>
          <w:sz w:val="24"/>
          <w:szCs w:val="24"/>
        </w:rPr>
        <w:tab/>
      </w:r>
      <w:r>
        <w:rPr>
          <w:sz w:val="24"/>
          <w:szCs w:val="24"/>
        </w:rPr>
        <w:tab/>
        <w:t>5</w:t>
      </w:r>
      <w:r>
        <w:rPr>
          <w:sz w:val="24"/>
          <w:szCs w:val="24"/>
        </w:rPr>
        <w:tab/>
        <w:t>4</w:t>
      </w:r>
      <w:r>
        <w:rPr>
          <w:sz w:val="24"/>
          <w:szCs w:val="24"/>
        </w:rPr>
        <w:tab/>
        <w:t>4</w:t>
      </w:r>
      <w:r>
        <w:rPr>
          <w:sz w:val="24"/>
          <w:szCs w:val="24"/>
        </w:rPr>
        <w:tab/>
        <w:t>6</w:t>
      </w:r>
      <w:r>
        <w:rPr>
          <w:sz w:val="24"/>
          <w:szCs w:val="24"/>
        </w:rPr>
        <w:tab/>
        <w:t>19</w:t>
      </w:r>
      <w:r>
        <w:rPr>
          <w:sz w:val="24"/>
          <w:szCs w:val="24"/>
        </w:rPr>
        <w:tab/>
        <w:t>$16.00</w:t>
      </w:r>
    </w:p>
    <w:p w:rsidR="002A6784" w:rsidRDefault="002A6784" w:rsidP="00BC4BF2">
      <w:pPr>
        <w:pStyle w:val="ListParagraph"/>
        <w:numPr>
          <w:ilvl w:val="0"/>
          <w:numId w:val="24"/>
        </w:numPr>
        <w:rPr>
          <w:sz w:val="24"/>
          <w:szCs w:val="24"/>
        </w:rPr>
      </w:pPr>
      <w:r>
        <w:rPr>
          <w:sz w:val="24"/>
          <w:szCs w:val="24"/>
        </w:rPr>
        <w:t xml:space="preserve">Scott </w:t>
      </w:r>
      <w:proofErr w:type="spellStart"/>
      <w:r>
        <w:rPr>
          <w:sz w:val="24"/>
          <w:szCs w:val="24"/>
        </w:rPr>
        <w:t>Whittenburg</w:t>
      </w:r>
      <w:proofErr w:type="spellEnd"/>
      <w:r>
        <w:rPr>
          <w:sz w:val="24"/>
          <w:szCs w:val="24"/>
        </w:rPr>
        <w:tab/>
        <w:t>CZ</w:t>
      </w:r>
      <w:r>
        <w:rPr>
          <w:sz w:val="24"/>
          <w:szCs w:val="24"/>
        </w:rPr>
        <w:tab/>
      </w:r>
      <w:r>
        <w:rPr>
          <w:sz w:val="24"/>
          <w:szCs w:val="24"/>
        </w:rPr>
        <w:tab/>
        <w:t>3</w:t>
      </w:r>
      <w:r>
        <w:rPr>
          <w:sz w:val="24"/>
          <w:szCs w:val="24"/>
        </w:rPr>
        <w:tab/>
        <w:t>6</w:t>
      </w:r>
      <w:r>
        <w:rPr>
          <w:sz w:val="24"/>
          <w:szCs w:val="24"/>
        </w:rPr>
        <w:tab/>
        <w:t>7</w:t>
      </w:r>
      <w:r>
        <w:rPr>
          <w:sz w:val="24"/>
          <w:szCs w:val="24"/>
        </w:rPr>
        <w:tab/>
        <w:t>3</w:t>
      </w:r>
      <w:r>
        <w:rPr>
          <w:sz w:val="24"/>
          <w:szCs w:val="24"/>
        </w:rPr>
        <w:tab/>
        <w:t>19+1</w:t>
      </w:r>
    </w:p>
    <w:p w:rsidR="002A6784" w:rsidRDefault="002A6784" w:rsidP="00BC4BF2">
      <w:pPr>
        <w:pStyle w:val="ListParagraph"/>
        <w:numPr>
          <w:ilvl w:val="0"/>
          <w:numId w:val="24"/>
        </w:numPr>
        <w:rPr>
          <w:sz w:val="24"/>
          <w:szCs w:val="24"/>
        </w:rPr>
      </w:pPr>
      <w:r>
        <w:rPr>
          <w:sz w:val="24"/>
          <w:szCs w:val="24"/>
        </w:rPr>
        <w:t xml:space="preserve">Chase </w:t>
      </w:r>
      <w:proofErr w:type="spellStart"/>
      <w:r>
        <w:rPr>
          <w:sz w:val="24"/>
          <w:szCs w:val="24"/>
        </w:rPr>
        <w:t>Meadors</w:t>
      </w:r>
      <w:proofErr w:type="spellEnd"/>
      <w:r>
        <w:rPr>
          <w:sz w:val="24"/>
          <w:szCs w:val="24"/>
        </w:rPr>
        <w:tab/>
      </w:r>
      <w:proofErr w:type="spellStart"/>
      <w:r>
        <w:rPr>
          <w:sz w:val="24"/>
          <w:szCs w:val="24"/>
        </w:rPr>
        <w:t>Sav</w:t>
      </w:r>
      <w:proofErr w:type="spellEnd"/>
      <w:r>
        <w:rPr>
          <w:sz w:val="24"/>
          <w:szCs w:val="24"/>
        </w:rPr>
        <w:tab/>
      </w:r>
      <w:r>
        <w:rPr>
          <w:sz w:val="24"/>
          <w:szCs w:val="24"/>
        </w:rPr>
        <w:tab/>
        <w:t>5</w:t>
      </w:r>
      <w:r>
        <w:rPr>
          <w:sz w:val="24"/>
          <w:szCs w:val="24"/>
        </w:rPr>
        <w:tab/>
        <w:t>4</w:t>
      </w:r>
      <w:r>
        <w:rPr>
          <w:sz w:val="24"/>
          <w:szCs w:val="24"/>
        </w:rPr>
        <w:tab/>
        <w:t>3</w:t>
      </w:r>
      <w:r>
        <w:rPr>
          <w:sz w:val="24"/>
          <w:szCs w:val="24"/>
        </w:rPr>
        <w:tab/>
        <w:t>5</w:t>
      </w:r>
      <w:r>
        <w:rPr>
          <w:sz w:val="24"/>
          <w:szCs w:val="24"/>
        </w:rPr>
        <w:tab/>
        <w:t>17</w:t>
      </w:r>
      <w:r>
        <w:rPr>
          <w:sz w:val="24"/>
          <w:szCs w:val="24"/>
        </w:rPr>
        <w:tab/>
        <w:t>Junior</w:t>
      </w:r>
    </w:p>
    <w:p w:rsidR="002A6784" w:rsidRDefault="002A6784" w:rsidP="00BC4BF2">
      <w:pPr>
        <w:pStyle w:val="ListParagraph"/>
        <w:numPr>
          <w:ilvl w:val="0"/>
          <w:numId w:val="24"/>
        </w:numPr>
        <w:rPr>
          <w:sz w:val="24"/>
          <w:szCs w:val="24"/>
        </w:rPr>
      </w:pPr>
      <w:r>
        <w:rPr>
          <w:sz w:val="24"/>
          <w:szCs w:val="24"/>
        </w:rPr>
        <w:t>Misty Hawkins</w:t>
      </w:r>
      <w:r>
        <w:rPr>
          <w:sz w:val="24"/>
          <w:szCs w:val="24"/>
        </w:rPr>
        <w:tab/>
      </w:r>
      <w:r>
        <w:rPr>
          <w:sz w:val="24"/>
          <w:szCs w:val="24"/>
        </w:rPr>
        <w:tab/>
        <w:t>CZ</w:t>
      </w:r>
      <w:r>
        <w:rPr>
          <w:sz w:val="24"/>
          <w:szCs w:val="24"/>
        </w:rPr>
        <w:tab/>
      </w:r>
      <w:r>
        <w:rPr>
          <w:sz w:val="24"/>
          <w:szCs w:val="24"/>
        </w:rPr>
        <w:tab/>
        <w:t>3</w:t>
      </w:r>
      <w:r>
        <w:rPr>
          <w:sz w:val="24"/>
          <w:szCs w:val="24"/>
        </w:rPr>
        <w:tab/>
        <w:t>4</w:t>
      </w:r>
      <w:r>
        <w:rPr>
          <w:sz w:val="24"/>
          <w:szCs w:val="24"/>
        </w:rPr>
        <w:tab/>
        <w:t>2</w:t>
      </w:r>
      <w:r>
        <w:rPr>
          <w:sz w:val="24"/>
          <w:szCs w:val="24"/>
        </w:rPr>
        <w:tab/>
        <w:t>3</w:t>
      </w:r>
      <w:r>
        <w:rPr>
          <w:sz w:val="24"/>
          <w:szCs w:val="24"/>
        </w:rPr>
        <w:tab/>
        <w:t>12</w:t>
      </w:r>
    </w:p>
    <w:p w:rsidR="002A6784" w:rsidRDefault="002A6784" w:rsidP="002A6784">
      <w:pPr>
        <w:rPr>
          <w:b/>
          <w:sz w:val="24"/>
          <w:szCs w:val="24"/>
        </w:rPr>
      </w:pPr>
    </w:p>
    <w:p w:rsidR="002A6784" w:rsidRDefault="002A6784" w:rsidP="002A6784">
      <w:pPr>
        <w:rPr>
          <w:b/>
          <w:sz w:val="24"/>
          <w:szCs w:val="24"/>
        </w:rPr>
      </w:pPr>
      <w:r>
        <w:rPr>
          <w:b/>
          <w:sz w:val="24"/>
          <w:szCs w:val="24"/>
        </w:rPr>
        <w:t>Novice Course:</w:t>
      </w:r>
    </w:p>
    <w:p w:rsidR="002A6784" w:rsidRDefault="005B7BF7" w:rsidP="005B7BF7">
      <w:pPr>
        <w:pStyle w:val="ListParagraph"/>
        <w:numPr>
          <w:ilvl w:val="0"/>
          <w:numId w:val="26"/>
        </w:numPr>
        <w:rPr>
          <w:sz w:val="24"/>
          <w:szCs w:val="24"/>
        </w:rPr>
      </w:pPr>
      <w:r>
        <w:rPr>
          <w:sz w:val="24"/>
          <w:szCs w:val="24"/>
        </w:rPr>
        <w:t>Kendall Langer</w:t>
      </w:r>
      <w:r>
        <w:rPr>
          <w:sz w:val="24"/>
          <w:szCs w:val="24"/>
        </w:rPr>
        <w:tab/>
      </w:r>
      <w:r>
        <w:rPr>
          <w:sz w:val="24"/>
          <w:szCs w:val="24"/>
        </w:rPr>
        <w:tab/>
        <w:t>CZ</w:t>
      </w:r>
      <w:r>
        <w:rPr>
          <w:sz w:val="24"/>
          <w:szCs w:val="24"/>
        </w:rPr>
        <w:tab/>
      </w:r>
      <w:r>
        <w:rPr>
          <w:sz w:val="24"/>
          <w:szCs w:val="24"/>
        </w:rPr>
        <w:tab/>
        <w:t>7</w:t>
      </w:r>
      <w:r>
        <w:rPr>
          <w:sz w:val="24"/>
          <w:szCs w:val="24"/>
        </w:rPr>
        <w:tab/>
        <w:t>9</w:t>
      </w:r>
      <w:r>
        <w:rPr>
          <w:sz w:val="24"/>
          <w:szCs w:val="24"/>
        </w:rPr>
        <w:tab/>
        <w:t>6</w:t>
      </w:r>
      <w:r>
        <w:rPr>
          <w:sz w:val="24"/>
          <w:szCs w:val="24"/>
        </w:rPr>
        <w:tab/>
        <w:t>8</w:t>
      </w:r>
      <w:r>
        <w:rPr>
          <w:sz w:val="24"/>
          <w:szCs w:val="24"/>
        </w:rPr>
        <w:tab/>
        <w:t>28</w:t>
      </w:r>
      <w:r>
        <w:rPr>
          <w:sz w:val="24"/>
          <w:szCs w:val="24"/>
        </w:rPr>
        <w:tab/>
        <w:t>Junior</w:t>
      </w:r>
    </w:p>
    <w:p w:rsidR="005B7BF7" w:rsidRDefault="005B7BF7" w:rsidP="005B7BF7">
      <w:pPr>
        <w:pStyle w:val="ListParagraph"/>
        <w:numPr>
          <w:ilvl w:val="0"/>
          <w:numId w:val="26"/>
        </w:numPr>
        <w:rPr>
          <w:sz w:val="24"/>
          <w:szCs w:val="24"/>
        </w:rPr>
      </w:pPr>
      <w:r>
        <w:rPr>
          <w:sz w:val="24"/>
          <w:szCs w:val="24"/>
        </w:rPr>
        <w:lastRenderedPageBreak/>
        <w:t>Ron Markell</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9</w:t>
      </w:r>
      <w:r>
        <w:rPr>
          <w:sz w:val="24"/>
          <w:szCs w:val="24"/>
        </w:rPr>
        <w:tab/>
        <w:t>5</w:t>
      </w:r>
      <w:r>
        <w:rPr>
          <w:sz w:val="24"/>
          <w:szCs w:val="24"/>
        </w:rPr>
        <w:tab/>
        <w:t>7</w:t>
      </w:r>
      <w:r>
        <w:rPr>
          <w:sz w:val="24"/>
          <w:szCs w:val="24"/>
        </w:rPr>
        <w:tab/>
        <w:t>4</w:t>
      </w:r>
      <w:r>
        <w:rPr>
          <w:sz w:val="24"/>
          <w:szCs w:val="24"/>
        </w:rPr>
        <w:tab/>
        <w:t>23</w:t>
      </w:r>
    </w:p>
    <w:p w:rsidR="005B7BF7" w:rsidRPr="005B7BF7" w:rsidRDefault="005B7BF7" w:rsidP="005B7BF7">
      <w:pPr>
        <w:pStyle w:val="ListParagraph"/>
        <w:numPr>
          <w:ilvl w:val="0"/>
          <w:numId w:val="26"/>
        </w:numPr>
        <w:rPr>
          <w:sz w:val="24"/>
          <w:szCs w:val="24"/>
        </w:rPr>
      </w:pPr>
      <w:r>
        <w:rPr>
          <w:sz w:val="24"/>
          <w:szCs w:val="24"/>
        </w:rPr>
        <w:t>Bobbie Langer</w:t>
      </w:r>
      <w:r>
        <w:rPr>
          <w:sz w:val="24"/>
          <w:szCs w:val="24"/>
        </w:rPr>
        <w:tab/>
      </w:r>
      <w:r>
        <w:rPr>
          <w:sz w:val="24"/>
          <w:szCs w:val="24"/>
        </w:rPr>
        <w:tab/>
        <w:t>CZ</w:t>
      </w:r>
      <w:r>
        <w:rPr>
          <w:sz w:val="24"/>
          <w:szCs w:val="24"/>
        </w:rPr>
        <w:tab/>
      </w:r>
      <w:r>
        <w:rPr>
          <w:sz w:val="24"/>
          <w:szCs w:val="24"/>
        </w:rPr>
        <w:tab/>
        <w:t>3</w:t>
      </w:r>
      <w:r>
        <w:rPr>
          <w:sz w:val="24"/>
          <w:szCs w:val="24"/>
        </w:rPr>
        <w:tab/>
        <w:t>6</w:t>
      </w:r>
      <w:r>
        <w:rPr>
          <w:sz w:val="24"/>
          <w:szCs w:val="24"/>
        </w:rPr>
        <w:tab/>
        <w:t>7</w:t>
      </w:r>
      <w:r>
        <w:rPr>
          <w:sz w:val="24"/>
          <w:szCs w:val="24"/>
        </w:rPr>
        <w:tab/>
        <w:t>3</w:t>
      </w:r>
      <w:r>
        <w:rPr>
          <w:sz w:val="24"/>
          <w:szCs w:val="24"/>
        </w:rPr>
        <w:tab/>
        <w:t>19</w:t>
      </w:r>
      <w:r>
        <w:rPr>
          <w:sz w:val="24"/>
          <w:szCs w:val="24"/>
        </w:rPr>
        <w:tab/>
        <w:t>Lady</w:t>
      </w:r>
    </w:p>
    <w:sectPr w:rsidR="005B7BF7" w:rsidRPr="005B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2A6784"/>
    <w:rsid w:val="005B7BF7"/>
    <w:rsid w:val="00645252"/>
    <w:rsid w:val="006D3D74"/>
    <w:rsid w:val="00A9204E"/>
    <w:rsid w:val="00AD6A4C"/>
    <w:rsid w:val="00BC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1</cp:revision>
  <dcterms:created xsi:type="dcterms:W3CDTF">2018-05-22T02:26:00Z</dcterms:created>
  <dcterms:modified xsi:type="dcterms:W3CDTF">2018-05-22T03:13:00Z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