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Default="00CE3C0A" w:rsidP="00210F91">
      <w:pPr>
        <w:rPr>
          <w:b/>
          <w:sz w:val="28"/>
          <w:szCs w:val="28"/>
        </w:rPr>
      </w:pPr>
    </w:p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.22 Rifle Long Range </w:t>
      </w:r>
      <w:r w:rsidR="00BD6FA7">
        <w:rPr>
          <w:b/>
          <w:sz w:val="28"/>
          <w:szCs w:val="28"/>
        </w:rPr>
        <w:t xml:space="preserve">Rifle </w:t>
      </w:r>
      <w:r>
        <w:rPr>
          <w:b/>
          <w:sz w:val="28"/>
          <w:szCs w:val="28"/>
        </w:rPr>
        <w:t>Silhouette</w:t>
      </w:r>
    </w:p>
    <w:p w:rsidR="00AD6A4C" w:rsidRDefault="00D75DDA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19</w:t>
      </w:r>
      <w:r w:rsidR="00722565">
        <w:rPr>
          <w:b/>
          <w:sz w:val="28"/>
          <w:szCs w:val="28"/>
        </w:rPr>
        <w:t>, 2019</w:t>
      </w:r>
    </w:p>
    <w:p w:rsidR="00FE735B" w:rsidRDefault="00D75DDA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“Half &amp; Half</w:t>
      </w:r>
      <w:r w:rsidR="00FE735B">
        <w:rPr>
          <w:b/>
          <w:sz w:val="28"/>
          <w:szCs w:val="28"/>
        </w:rPr>
        <w:t>”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605CF8" w:rsidRDefault="00D75DDA" w:rsidP="00AD6A4C">
      <w:pPr>
        <w:rPr>
          <w:sz w:val="24"/>
          <w:szCs w:val="24"/>
        </w:rPr>
      </w:pPr>
      <w:r>
        <w:rPr>
          <w:sz w:val="24"/>
          <w:szCs w:val="24"/>
        </w:rPr>
        <w:t>We had a near-record 24 entries on a sunny but breezy day. A couple of new shooters, 4 juniors, and got the match ran in just under 3.5 hours. We had the range picked up and folks out the gate by 2:30pm.</w:t>
      </w:r>
      <w:r w:rsidR="0032552F">
        <w:rPr>
          <w:sz w:val="24"/>
          <w:szCs w:val="24"/>
        </w:rPr>
        <w:t xml:space="preserve"> “Half &amp; Half”</w:t>
      </w:r>
      <w:r w:rsidR="00655450">
        <w:rPr>
          <w:sz w:val="24"/>
          <w:szCs w:val="24"/>
        </w:rPr>
        <w:t xml:space="preserve"> </w:t>
      </w:r>
      <w:r w:rsidR="0032552F">
        <w:rPr>
          <w:sz w:val="24"/>
          <w:szCs w:val="24"/>
        </w:rPr>
        <w:t>is the middle difficulty of the three formats we run, offering 5 shots in a row before changing distances. Shooters seemed to negotiate the target layout pretty well with only a couple errors and overlaps. The new 75y backer seemed to be popular.</w:t>
      </w:r>
    </w:p>
    <w:p w:rsidR="00426175" w:rsidRDefault="00426175" w:rsidP="00AD6A4C">
      <w:pPr>
        <w:rPr>
          <w:sz w:val="24"/>
          <w:szCs w:val="24"/>
        </w:rPr>
      </w:pPr>
    </w:p>
    <w:p w:rsidR="00763FBF" w:rsidRPr="00763FBF" w:rsidRDefault="00763FBF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Highlights &amp; Oh-Crap’s</w:t>
      </w:r>
    </w:p>
    <w:p w:rsidR="00A75843" w:rsidRDefault="00655450" w:rsidP="00AD6A4C">
      <w:pPr>
        <w:rPr>
          <w:sz w:val="24"/>
          <w:szCs w:val="24"/>
        </w:rPr>
      </w:pPr>
      <w:r>
        <w:rPr>
          <w:sz w:val="24"/>
          <w:szCs w:val="24"/>
        </w:rPr>
        <w:t>Rich Hawkins had a shot at winning Master class but missed his final target, dropping him to 52x60 and a tie with Gary Chaney. Tie breaker 200y turkeys were even, but Chaney cleaned the 200y pigs to claim first place and leaving Hawkins with the “2</w:t>
      </w:r>
      <w:r w:rsidRPr="0065545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Sucks” award.</w:t>
      </w:r>
      <w:r w:rsidR="0032552F">
        <w:rPr>
          <w:sz w:val="24"/>
          <w:szCs w:val="24"/>
        </w:rPr>
        <w:t xml:space="preserve"> Bill Cochran shot well and finished 3</w:t>
      </w:r>
      <w:r w:rsidR="0032552F" w:rsidRPr="0032552F">
        <w:rPr>
          <w:sz w:val="24"/>
          <w:szCs w:val="24"/>
          <w:vertAlign w:val="superscript"/>
        </w:rPr>
        <w:t>rd</w:t>
      </w:r>
      <w:r w:rsidR="0032552F">
        <w:rPr>
          <w:sz w:val="24"/>
          <w:szCs w:val="24"/>
        </w:rPr>
        <w:t xml:space="preserve">. </w:t>
      </w:r>
    </w:p>
    <w:p w:rsidR="0032552F" w:rsidRDefault="0032552F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In Standard class, Gary Chaney finished far in front with 53x60, including a straight run of 23 targets. </w:t>
      </w:r>
      <w:r w:rsidR="00FD23AB">
        <w:rPr>
          <w:sz w:val="24"/>
          <w:szCs w:val="24"/>
        </w:rPr>
        <w:t>Will Kaufman and Richard Stokes finished 2</w:t>
      </w:r>
      <w:r w:rsidR="00FD23AB" w:rsidRPr="00FD23AB">
        <w:rPr>
          <w:sz w:val="24"/>
          <w:szCs w:val="24"/>
          <w:vertAlign w:val="superscript"/>
        </w:rPr>
        <w:t>nd</w:t>
      </w:r>
      <w:r w:rsidR="00FD23AB">
        <w:rPr>
          <w:sz w:val="24"/>
          <w:szCs w:val="24"/>
        </w:rPr>
        <w:t xml:space="preserve"> &amp; 3</w:t>
      </w:r>
      <w:r w:rsidR="00FD23AB" w:rsidRPr="00FD23AB">
        <w:rPr>
          <w:sz w:val="24"/>
          <w:szCs w:val="24"/>
          <w:vertAlign w:val="superscript"/>
        </w:rPr>
        <w:t>rd</w:t>
      </w:r>
      <w:r w:rsidR="00FD23A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 few shooters had straight runs of 9-11, but the wind kept anyone from being </w:t>
      </w:r>
      <w:proofErr w:type="spellStart"/>
      <w:r>
        <w:rPr>
          <w:sz w:val="24"/>
          <w:szCs w:val="24"/>
        </w:rPr>
        <w:t>super hot</w:t>
      </w:r>
      <w:proofErr w:type="spellEnd"/>
      <w:r>
        <w:rPr>
          <w:sz w:val="24"/>
          <w:szCs w:val="24"/>
        </w:rPr>
        <w:t xml:space="preserve">. Nathan Weir was our High Junior, and Carley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 xml:space="preserve"> continued as High Lady.</w:t>
      </w:r>
    </w:p>
    <w:p w:rsidR="00763FBF" w:rsidRDefault="00763FBF" w:rsidP="00AD6A4C">
      <w:pPr>
        <w:rPr>
          <w:sz w:val="24"/>
          <w:szCs w:val="24"/>
        </w:rPr>
      </w:pPr>
    </w:p>
    <w:p w:rsidR="00BB3E14" w:rsidRDefault="00BB3E14" w:rsidP="00AD6A4C">
      <w:pPr>
        <w:rPr>
          <w:sz w:val="24"/>
          <w:szCs w:val="24"/>
        </w:rPr>
      </w:pPr>
    </w:p>
    <w:p w:rsidR="00AD6A4C" w:rsidRDefault="009D5494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 Class</w:t>
      </w:r>
      <w:r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Total</w:t>
      </w:r>
    </w:p>
    <w:p w:rsidR="00AD6A4C" w:rsidRPr="00BC4BF2" w:rsidRDefault="00FD23AB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Winschutz</w:t>
      </w:r>
      <w:proofErr w:type="spellEnd"/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52+9</w:t>
      </w:r>
      <w:r>
        <w:rPr>
          <w:sz w:val="24"/>
          <w:szCs w:val="24"/>
        </w:rPr>
        <w:tab/>
        <w:t>$12</w:t>
      </w:r>
      <w:r>
        <w:rPr>
          <w:sz w:val="24"/>
          <w:szCs w:val="24"/>
        </w:rPr>
        <w:tab/>
        <w:t>Class Winner</w:t>
      </w:r>
    </w:p>
    <w:p w:rsidR="005F4FEE" w:rsidRPr="001266E4" w:rsidRDefault="00FD23AB" w:rsidP="001266E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52+7</w:t>
      </w:r>
    </w:p>
    <w:p w:rsidR="00A23B84" w:rsidRDefault="00FD23AB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49</w:t>
      </w:r>
    </w:p>
    <w:p w:rsidR="00FD23AB" w:rsidRDefault="00FD23AB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Lekynak</w:t>
      </w:r>
      <w:proofErr w:type="spellEnd"/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48</w:t>
      </w:r>
    </w:p>
    <w:p w:rsidR="00FD23AB" w:rsidRDefault="00FD23AB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Tanner Hendrix</w:t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46</w:t>
      </w:r>
      <w:r>
        <w:rPr>
          <w:sz w:val="24"/>
          <w:szCs w:val="24"/>
        </w:rPr>
        <w:tab/>
        <w:t>$9</w:t>
      </w:r>
    </w:p>
    <w:p w:rsidR="00FD23AB" w:rsidRDefault="00FD23AB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Carley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High Lady</w:t>
      </w:r>
    </w:p>
    <w:p w:rsidR="00FD23AB" w:rsidRDefault="00FD23AB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37</w:t>
      </w:r>
    </w:p>
    <w:p w:rsidR="005F4FEE" w:rsidRDefault="005F4FEE" w:rsidP="005F4FEE">
      <w:pPr>
        <w:rPr>
          <w:b/>
          <w:sz w:val="24"/>
          <w:szCs w:val="24"/>
        </w:rPr>
      </w:pPr>
    </w:p>
    <w:p w:rsidR="00AD6A4C" w:rsidRPr="005F4FEE" w:rsidRDefault="005F4FEE" w:rsidP="005F4FEE">
      <w:pPr>
        <w:rPr>
          <w:sz w:val="24"/>
          <w:szCs w:val="24"/>
        </w:rPr>
      </w:pPr>
      <w:r w:rsidRPr="005F4FEE">
        <w:rPr>
          <w:b/>
          <w:sz w:val="24"/>
          <w:szCs w:val="24"/>
        </w:rPr>
        <w:t>Standard Class</w:t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>Total</w:t>
      </w:r>
    </w:p>
    <w:p w:rsidR="003C0B40" w:rsidRPr="002C2108" w:rsidRDefault="005F4FEE" w:rsidP="002C2108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457</w:t>
      </w:r>
      <w:r w:rsidR="002C2108">
        <w:rPr>
          <w:sz w:val="24"/>
          <w:szCs w:val="24"/>
        </w:rPr>
        <w:t xml:space="preserve"> MTR</w:t>
      </w:r>
      <w:r w:rsidR="002C2108">
        <w:rPr>
          <w:sz w:val="24"/>
          <w:szCs w:val="24"/>
        </w:rPr>
        <w:tab/>
      </w:r>
      <w:r w:rsidR="00FD23AB">
        <w:rPr>
          <w:sz w:val="24"/>
          <w:szCs w:val="24"/>
        </w:rPr>
        <w:t>16</w:t>
      </w:r>
      <w:r w:rsidR="00FD23AB">
        <w:rPr>
          <w:sz w:val="24"/>
          <w:szCs w:val="24"/>
        </w:rPr>
        <w:tab/>
        <w:t>19</w:t>
      </w:r>
      <w:r w:rsidR="00FD23AB">
        <w:rPr>
          <w:sz w:val="24"/>
          <w:szCs w:val="24"/>
        </w:rPr>
        <w:tab/>
        <w:t>17</w:t>
      </w:r>
      <w:r w:rsidR="00FD23AB">
        <w:rPr>
          <w:sz w:val="24"/>
          <w:szCs w:val="24"/>
        </w:rPr>
        <w:tab/>
        <w:t>53</w:t>
      </w:r>
      <w:r w:rsidR="002C2108">
        <w:rPr>
          <w:sz w:val="24"/>
          <w:szCs w:val="24"/>
        </w:rPr>
        <w:tab/>
        <w:t>$1</w:t>
      </w:r>
      <w:r w:rsidR="00FD23AB">
        <w:rPr>
          <w:sz w:val="24"/>
          <w:szCs w:val="24"/>
        </w:rPr>
        <w:t>5</w:t>
      </w:r>
      <w:r w:rsidR="002C2108">
        <w:rPr>
          <w:sz w:val="24"/>
          <w:szCs w:val="24"/>
        </w:rPr>
        <w:tab/>
        <w:t>Class</w:t>
      </w:r>
      <w:r w:rsidR="003C0B40">
        <w:rPr>
          <w:sz w:val="24"/>
          <w:szCs w:val="24"/>
        </w:rPr>
        <w:t xml:space="preserve"> winner</w:t>
      </w:r>
    </w:p>
    <w:p w:rsidR="00546407" w:rsidRDefault="00FD23AB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Will Kaufman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43</w:t>
      </w:r>
    </w:p>
    <w:p w:rsidR="00C973A2" w:rsidRDefault="00FD23AB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Richard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Sav-Shilen</w:t>
      </w:r>
      <w:proofErr w:type="spellEnd"/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42</w:t>
      </w:r>
    </w:p>
    <w:p w:rsidR="00C973A2" w:rsidRDefault="00FD23AB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Darren </w:t>
      </w:r>
      <w:proofErr w:type="spellStart"/>
      <w:r>
        <w:rPr>
          <w:sz w:val="24"/>
          <w:szCs w:val="24"/>
        </w:rPr>
        <w:t>Mabe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JP-22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40</w:t>
      </w:r>
    </w:p>
    <w:p w:rsidR="00C973A2" w:rsidRDefault="00885886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Clay Woodruff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V-</w:t>
      </w:r>
      <w:proofErr w:type="spellStart"/>
      <w:r>
        <w:rPr>
          <w:sz w:val="24"/>
          <w:szCs w:val="24"/>
        </w:rPr>
        <w:t>quartson</w:t>
      </w:r>
      <w:proofErr w:type="spellEnd"/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39</w:t>
      </w:r>
    </w:p>
    <w:p w:rsidR="00C973A2" w:rsidRDefault="00885886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Peter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Rug 10/22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38</w:t>
      </w:r>
      <w:r>
        <w:rPr>
          <w:sz w:val="24"/>
          <w:szCs w:val="24"/>
        </w:rPr>
        <w:tab/>
        <w:t>$12</w:t>
      </w:r>
    </w:p>
    <w:p w:rsidR="00C973A2" w:rsidRDefault="00885886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Travis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37</w:t>
      </w:r>
    </w:p>
    <w:p w:rsidR="005B7BF7" w:rsidRDefault="00885886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Tommy McGregor</w:t>
      </w:r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33</w:t>
      </w:r>
    </w:p>
    <w:p w:rsidR="007530B1" w:rsidRDefault="00885886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Bembenek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30+3</w:t>
      </w:r>
    </w:p>
    <w:p w:rsidR="007530B1" w:rsidRDefault="00885886" w:rsidP="00C973A2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Eli </w:t>
      </w:r>
      <w:proofErr w:type="spellStart"/>
      <w:r>
        <w:rPr>
          <w:sz w:val="24"/>
          <w:szCs w:val="24"/>
        </w:rPr>
        <w:t>Donker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Rug 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30+2</w:t>
      </w:r>
      <w:r>
        <w:rPr>
          <w:sz w:val="24"/>
          <w:szCs w:val="24"/>
        </w:rPr>
        <w:tab/>
        <w:t>$12</w:t>
      </w:r>
    </w:p>
    <w:p w:rsidR="00E143C2" w:rsidRDefault="00885886" w:rsidP="00B532C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Nathan Weir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28</w:t>
      </w:r>
      <w:r w:rsidR="00F636B4">
        <w:rPr>
          <w:sz w:val="24"/>
          <w:szCs w:val="24"/>
        </w:rPr>
        <w:tab/>
      </w:r>
      <w:r w:rsidR="00F636B4">
        <w:rPr>
          <w:sz w:val="24"/>
          <w:szCs w:val="24"/>
        </w:rPr>
        <w:tab/>
        <w:t>Hi Junior</w:t>
      </w:r>
    </w:p>
    <w:p w:rsidR="00885886" w:rsidRDefault="00885886" w:rsidP="00B532C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Marvin </w:t>
      </w:r>
      <w:proofErr w:type="spellStart"/>
      <w:r>
        <w:rPr>
          <w:sz w:val="24"/>
          <w:szCs w:val="24"/>
        </w:rPr>
        <w:t>Exline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Ruger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dnf</w:t>
      </w:r>
      <w:proofErr w:type="spellEnd"/>
      <w:r>
        <w:rPr>
          <w:sz w:val="24"/>
          <w:szCs w:val="24"/>
        </w:rPr>
        <w:tab/>
        <w:t>24</w:t>
      </w:r>
    </w:p>
    <w:p w:rsidR="00885886" w:rsidRDefault="00885886" w:rsidP="00B532C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Chase </w:t>
      </w:r>
      <w:proofErr w:type="spellStart"/>
      <w:r>
        <w:rPr>
          <w:sz w:val="24"/>
          <w:szCs w:val="24"/>
        </w:rPr>
        <w:t>Meadors</w:t>
      </w:r>
      <w:proofErr w:type="spellEnd"/>
      <w:r>
        <w:rPr>
          <w:sz w:val="24"/>
          <w:szCs w:val="24"/>
        </w:rPr>
        <w:tab/>
        <w:t>CZ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24</w:t>
      </w:r>
    </w:p>
    <w:p w:rsidR="00885886" w:rsidRDefault="00885886" w:rsidP="00B532C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Anneke </w:t>
      </w:r>
      <w:proofErr w:type="spellStart"/>
      <w:r>
        <w:rPr>
          <w:sz w:val="24"/>
          <w:szCs w:val="24"/>
        </w:rPr>
        <w:t>Donker</w:t>
      </w:r>
      <w:proofErr w:type="spellEnd"/>
      <w:r>
        <w:rPr>
          <w:sz w:val="24"/>
          <w:szCs w:val="24"/>
        </w:rPr>
        <w:tab/>
        <w:t>Rug 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  <w:t>23</w:t>
      </w:r>
      <w:r w:rsidR="00F636B4">
        <w:rPr>
          <w:sz w:val="24"/>
          <w:szCs w:val="24"/>
        </w:rPr>
        <w:t>+6</w:t>
      </w:r>
      <w:r w:rsidR="00F636B4">
        <w:rPr>
          <w:sz w:val="24"/>
          <w:szCs w:val="24"/>
        </w:rPr>
        <w:tab/>
        <w:t>$12</w:t>
      </w:r>
    </w:p>
    <w:p w:rsidR="00F636B4" w:rsidRDefault="00F636B4" w:rsidP="00B532C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Scott Brace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23+3</w:t>
      </w:r>
    </w:p>
    <w:p w:rsidR="00F636B4" w:rsidRDefault="00F636B4" w:rsidP="00B532C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Ron Markell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Sav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22</w:t>
      </w:r>
    </w:p>
    <w:p w:rsidR="00F636B4" w:rsidRPr="00B532C4" w:rsidRDefault="00F636B4" w:rsidP="00B532C4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Kaleb Brace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20</w:t>
      </w:r>
      <w:bookmarkStart w:id="0" w:name="_GoBack"/>
      <w:bookmarkEnd w:id="0"/>
    </w:p>
    <w:sectPr w:rsidR="00F636B4" w:rsidRPr="00B53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BD7B43"/>
    <w:multiLevelType w:val="hybridMultilevel"/>
    <w:tmpl w:val="E42E72CA"/>
    <w:lvl w:ilvl="0" w:tplc="EC1EF6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6"/>
  </w:num>
  <w:num w:numId="24">
    <w:abstractNumId w:val="21"/>
  </w:num>
  <w:num w:numId="25">
    <w:abstractNumId w:val="23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50428"/>
    <w:rsid w:val="0011006B"/>
    <w:rsid w:val="001266E4"/>
    <w:rsid w:val="00210F91"/>
    <w:rsid w:val="002A6784"/>
    <w:rsid w:val="002C2108"/>
    <w:rsid w:val="0032552F"/>
    <w:rsid w:val="003A430A"/>
    <w:rsid w:val="003C0B40"/>
    <w:rsid w:val="003D6182"/>
    <w:rsid w:val="00411713"/>
    <w:rsid w:val="00426175"/>
    <w:rsid w:val="00546407"/>
    <w:rsid w:val="00553D8B"/>
    <w:rsid w:val="005B2B7A"/>
    <w:rsid w:val="005B7BF7"/>
    <w:rsid w:val="005F4FEE"/>
    <w:rsid w:val="00605CF8"/>
    <w:rsid w:val="00612B8B"/>
    <w:rsid w:val="00645252"/>
    <w:rsid w:val="00655450"/>
    <w:rsid w:val="006920BA"/>
    <w:rsid w:val="006D3D74"/>
    <w:rsid w:val="0071437B"/>
    <w:rsid w:val="00722565"/>
    <w:rsid w:val="007530B1"/>
    <w:rsid w:val="00763FBF"/>
    <w:rsid w:val="00885886"/>
    <w:rsid w:val="00970226"/>
    <w:rsid w:val="009D5494"/>
    <w:rsid w:val="009F5415"/>
    <w:rsid w:val="00A23B84"/>
    <w:rsid w:val="00A75843"/>
    <w:rsid w:val="00A9204E"/>
    <w:rsid w:val="00AD6A4C"/>
    <w:rsid w:val="00B532C4"/>
    <w:rsid w:val="00BB3E14"/>
    <w:rsid w:val="00BC4BF2"/>
    <w:rsid w:val="00BD6FA7"/>
    <w:rsid w:val="00C51AA2"/>
    <w:rsid w:val="00C579BC"/>
    <w:rsid w:val="00C973A2"/>
    <w:rsid w:val="00CE3C0A"/>
    <w:rsid w:val="00D75DDA"/>
    <w:rsid w:val="00DA02EF"/>
    <w:rsid w:val="00E143C2"/>
    <w:rsid w:val="00E4133E"/>
    <w:rsid w:val="00F22F05"/>
    <w:rsid w:val="00F636B4"/>
    <w:rsid w:val="00FD23AB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2019-05-21T21:15:00Z</dcterms:created>
  <dcterms:modified xsi:type="dcterms:W3CDTF">2019-05-21T21:15:00Z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