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1EE" w:rsidRPr="003D61EE" w:rsidRDefault="003D61EE">
      <w:pPr>
        <w:rPr>
          <w:b/>
          <w:sz w:val="24"/>
          <w:szCs w:val="24"/>
        </w:rPr>
      </w:pPr>
      <w:r w:rsidRPr="003D61EE">
        <w:rPr>
          <w:b/>
          <w:sz w:val="24"/>
          <w:szCs w:val="24"/>
        </w:rPr>
        <w:t xml:space="preserve">Long Range .22 </w:t>
      </w:r>
      <w:proofErr w:type="spellStart"/>
      <w:r w:rsidRPr="003D61EE">
        <w:rPr>
          <w:b/>
          <w:sz w:val="24"/>
          <w:szCs w:val="24"/>
        </w:rPr>
        <w:t>Rimfire</w:t>
      </w:r>
      <w:proofErr w:type="spellEnd"/>
      <w:r w:rsidRPr="003D61EE">
        <w:rPr>
          <w:b/>
          <w:sz w:val="24"/>
          <w:szCs w:val="24"/>
        </w:rPr>
        <w:t xml:space="preserve"> Rifle Match Results</w:t>
      </w:r>
      <w:bookmarkStart w:id="0" w:name="_GoBack"/>
      <w:bookmarkEnd w:id="0"/>
    </w:p>
    <w:p w:rsidR="003D61EE" w:rsidRDefault="003D61EE">
      <w:pPr>
        <w:rPr>
          <w:sz w:val="24"/>
          <w:szCs w:val="24"/>
        </w:rPr>
      </w:pPr>
      <w:r w:rsidRPr="003D61EE">
        <w:rPr>
          <w:b/>
          <w:sz w:val="24"/>
          <w:szCs w:val="24"/>
        </w:rPr>
        <w:t>March 17, 2018</w:t>
      </w:r>
    </w:p>
    <w:p w:rsidR="003D61EE" w:rsidRDefault="003D61EE">
      <w:pPr>
        <w:rPr>
          <w:sz w:val="24"/>
          <w:szCs w:val="24"/>
        </w:rPr>
      </w:pPr>
    </w:p>
    <w:p w:rsidR="003D61EE" w:rsidRDefault="003D61EE">
      <w:pPr>
        <w:rPr>
          <w:sz w:val="24"/>
          <w:szCs w:val="24"/>
        </w:rPr>
      </w:pPr>
      <w:r>
        <w:rPr>
          <w:sz w:val="24"/>
          <w:szCs w:val="24"/>
        </w:rPr>
        <w:t>Our first match of 2018 went off without a hitch, despite 38 degree temps and an early shower. We had 3 entries in our recently developed Novice Class, all 3 showed their marksmanship skills and promised to return for our Standard Course competition.</w:t>
      </w:r>
      <w:r w:rsidR="00CA5DFF">
        <w:rPr>
          <w:sz w:val="24"/>
          <w:szCs w:val="24"/>
        </w:rPr>
        <w:t xml:space="preserve"> Although the conditions were less than optimal, 7 of the 11 shooters in Standard Class fired 33x40 or higher. I continue to believe that our target array is a balance of hit-able but challenging sizes and distances. </w:t>
      </w:r>
    </w:p>
    <w:p w:rsidR="003D61EE" w:rsidRDefault="003D61EE">
      <w:pPr>
        <w:rPr>
          <w:sz w:val="24"/>
          <w:szCs w:val="24"/>
        </w:rPr>
      </w:pPr>
    </w:p>
    <w:p w:rsidR="00CA5DFF" w:rsidRDefault="003D61EE">
      <w:pPr>
        <w:rPr>
          <w:sz w:val="24"/>
          <w:szCs w:val="24"/>
        </w:rPr>
      </w:pPr>
      <w:r>
        <w:rPr>
          <w:sz w:val="24"/>
          <w:szCs w:val="24"/>
        </w:rPr>
        <w:t xml:space="preserve">Standard Course top honors went to Bill Cochran, firing a stock CZ, </w:t>
      </w:r>
      <w:proofErr w:type="spellStart"/>
      <w:r>
        <w:rPr>
          <w:sz w:val="24"/>
          <w:szCs w:val="24"/>
        </w:rPr>
        <w:t>Geco</w:t>
      </w:r>
      <w:proofErr w:type="spellEnd"/>
      <w:r>
        <w:rPr>
          <w:sz w:val="24"/>
          <w:szCs w:val="24"/>
        </w:rPr>
        <w:t xml:space="preserve"> ammo (made by RWS and available at Rural King) and a Hawke optic. Close behind was Rich Hawkins, also with a CZ, SK Standard ammo and topped with a Weaver T15 scope. Third place went to Nathan Scott firing an Anschutz and Bushnell 4-16, with </w:t>
      </w:r>
      <w:proofErr w:type="spellStart"/>
      <w:r>
        <w:rPr>
          <w:sz w:val="24"/>
          <w:szCs w:val="24"/>
        </w:rPr>
        <w:t>Eley</w:t>
      </w:r>
      <w:proofErr w:type="spellEnd"/>
      <w:r>
        <w:rPr>
          <w:sz w:val="24"/>
          <w:szCs w:val="24"/>
        </w:rPr>
        <w:t xml:space="preserve"> ammo. </w:t>
      </w:r>
    </w:p>
    <w:p w:rsidR="003D61EE" w:rsidRDefault="003D61EE">
      <w:pPr>
        <w:rPr>
          <w:sz w:val="24"/>
          <w:szCs w:val="24"/>
        </w:rPr>
      </w:pPr>
    </w:p>
    <w:p w:rsidR="008A0FD0" w:rsidRDefault="003D61EE">
      <w:pPr>
        <w:rPr>
          <w:sz w:val="24"/>
          <w:szCs w:val="24"/>
        </w:rPr>
      </w:pPr>
      <w:r>
        <w:rPr>
          <w:sz w:val="24"/>
          <w:szCs w:val="24"/>
        </w:rPr>
        <w:t xml:space="preserve">Under </w:t>
      </w:r>
      <w:r w:rsidR="00CA5DFF">
        <w:rPr>
          <w:sz w:val="24"/>
          <w:szCs w:val="24"/>
        </w:rPr>
        <w:t xml:space="preserve">the Highlights </w:t>
      </w:r>
      <w:r>
        <w:rPr>
          <w:sz w:val="24"/>
          <w:szCs w:val="24"/>
        </w:rPr>
        <w:t>category, Nathan</w:t>
      </w:r>
      <w:r w:rsidR="008A0FD0">
        <w:rPr>
          <w:sz w:val="24"/>
          <w:szCs w:val="24"/>
        </w:rPr>
        <w:t xml:space="preserve"> Scott showed his stuff</w:t>
      </w:r>
      <w:r w:rsidR="00CA5DFF">
        <w:rPr>
          <w:sz w:val="24"/>
          <w:szCs w:val="24"/>
        </w:rPr>
        <w:t xml:space="preserve"> by running the last 25 straight targets after a rough start. </w:t>
      </w:r>
      <w:r w:rsidR="008A0FD0">
        <w:rPr>
          <w:sz w:val="24"/>
          <w:szCs w:val="24"/>
        </w:rPr>
        <w:t xml:space="preserve">High Lady </w:t>
      </w:r>
      <w:proofErr w:type="gramStart"/>
      <w:r w:rsidR="008A0FD0">
        <w:rPr>
          <w:sz w:val="24"/>
          <w:szCs w:val="24"/>
        </w:rPr>
        <w:t>honors</w:t>
      </w:r>
      <w:proofErr w:type="gramEnd"/>
      <w:r w:rsidR="008A0FD0">
        <w:rPr>
          <w:sz w:val="24"/>
          <w:szCs w:val="24"/>
        </w:rPr>
        <w:t xml:space="preserve"> went to KJ Langer, a</w:t>
      </w:r>
      <w:r w:rsidR="00497C0D">
        <w:rPr>
          <w:sz w:val="24"/>
          <w:szCs w:val="24"/>
        </w:rPr>
        <w:t>n age 14</w:t>
      </w:r>
      <w:r w:rsidR="008A0FD0">
        <w:rPr>
          <w:sz w:val="24"/>
          <w:szCs w:val="24"/>
        </w:rPr>
        <w:t xml:space="preserve"> newbie who came out Friday night to get sight settings with her new scope.</w:t>
      </w:r>
      <w:r w:rsidR="00497C0D">
        <w:rPr>
          <w:sz w:val="24"/>
          <w:szCs w:val="24"/>
        </w:rPr>
        <w:t xml:space="preserve"> Newbie Brandon Taylor came without sight settings and we talked him into running the turrets instead of using holdover, and he finished strong.</w:t>
      </w:r>
    </w:p>
    <w:p w:rsidR="008A0FD0" w:rsidRDefault="008A0FD0">
      <w:pPr>
        <w:rPr>
          <w:sz w:val="24"/>
          <w:szCs w:val="24"/>
        </w:rPr>
      </w:pPr>
    </w:p>
    <w:p w:rsidR="003D61EE" w:rsidRDefault="008A0FD0">
      <w:pPr>
        <w:rPr>
          <w:sz w:val="24"/>
          <w:szCs w:val="24"/>
        </w:rPr>
      </w:pPr>
      <w:r>
        <w:rPr>
          <w:sz w:val="24"/>
          <w:szCs w:val="24"/>
        </w:rPr>
        <w:t xml:space="preserve">Under the Lowlights category, Nathan Scott (yup, same guy) </w:t>
      </w:r>
      <w:r w:rsidR="00CA5DFF">
        <w:rPr>
          <w:sz w:val="24"/>
          <w:szCs w:val="24"/>
        </w:rPr>
        <w:t xml:space="preserve">rough start was </w:t>
      </w:r>
      <w:proofErr w:type="spellStart"/>
      <w:r w:rsidR="00CA5DFF">
        <w:rPr>
          <w:sz w:val="24"/>
          <w:szCs w:val="24"/>
        </w:rPr>
        <w:t>self inflicted</w:t>
      </w:r>
      <w:proofErr w:type="spellEnd"/>
      <w:r w:rsidR="00CA5DFF">
        <w:rPr>
          <w:sz w:val="24"/>
          <w:szCs w:val="24"/>
        </w:rPr>
        <w:t>, he</w:t>
      </w:r>
      <w:r w:rsidR="003D61EE">
        <w:rPr>
          <w:sz w:val="24"/>
          <w:szCs w:val="24"/>
        </w:rPr>
        <w:t xml:space="preserve"> confessed to starting off with a brain fart by turning his scope adjustment the wrong way and costing himself targets</w:t>
      </w:r>
      <w:r w:rsidR="00CA5DFF">
        <w:rPr>
          <w:sz w:val="24"/>
          <w:szCs w:val="24"/>
        </w:rPr>
        <w:t>, thus demonstrating that even experienced competitors can screw up.</w:t>
      </w:r>
    </w:p>
    <w:p w:rsidR="008A0FD0" w:rsidRDefault="008A0FD0">
      <w:pPr>
        <w:rPr>
          <w:sz w:val="24"/>
          <w:szCs w:val="24"/>
        </w:rPr>
      </w:pPr>
    </w:p>
    <w:p w:rsidR="008A0FD0" w:rsidRDefault="008A0FD0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Standard Course:</w:t>
      </w:r>
    </w:p>
    <w:p w:rsidR="008A0FD0" w:rsidRDefault="008A0FD0">
      <w:pPr>
        <w:rPr>
          <w:sz w:val="24"/>
          <w:szCs w:val="24"/>
        </w:rPr>
      </w:pPr>
    </w:p>
    <w:p w:rsidR="008A0FD0" w:rsidRDefault="008A0FD0">
      <w:pPr>
        <w:rPr>
          <w:sz w:val="24"/>
          <w:szCs w:val="24"/>
        </w:rPr>
      </w:pPr>
      <w:r>
        <w:rPr>
          <w:sz w:val="24"/>
          <w:szCs w:val="24"/>
        </w:rPr>
        <w:t>Bill Cochran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</w:t>
      </w:r>
      <w:r w:rsidR="000A5C61">
        <w:rPr>
          <w:sz w:val="24"/>
          <w:szCs w:val="24"/>
        </w:rPr>
        <w:tab/>
        <w:t>10</w:t>
      </w:r>
      <w:r w:rsidR="000A5C61">
        <w:rPr>
          <w:sz w:val="24"/>
          <w:szCs w:val="24"/>
        </w:rPr>
        <w:tab/>
        <w:t>9</w:t>
      </w:r>
      <w:r w:rsidR="000A5C61">
        <w:rPr>
          <w:sz w:val="24"/>
          <w:szCs w:val="24"/>
        </w:rPr>
        <w:tab/>
        <w:t>9</w:t>
      </w:r>
      <w:r w:rsidR="000A5C61">
        <w:rPr>
          <w:sz w:val="24"/>
          <w:szCs w:val="24"/>
        </w:rPr>
        <w:tab/>
        <w:t>10</w:t>
      </w:r>
      <w:r w:rsidR="000A5C61">
        <w:rPr>
          <w:sz w:val="24"/>
          <w:szCs w:val="24"/>
        </w:rPr>
        <w:tab/>
        <w:t>38</w:t>
      </w:r>
      <w:r w:rsidR="000A5C61">
        <w:rPr>
          <w:sz w:val="24"/>
          <w:szCs w:val="24"/>
        </w:rPr>
        <w:tab/>
      </w:r>
      <w:r w:rsidR="000A5C61">
        <w:rPr>
          <w:sz w:val="24"/>
          <w:szCs w:val="24"/>
        </w:rPr>
        <w:tab/>
        <w:t>$16.00</w:t>
      </w:r>
    </w:p>
    <w:p w:rsidR="000A5C61" w:rsidRDefault="000A5C61">
      <w:pPr>
        <w:rPr>
          <w:sz w:val="24"/>
          <w:szCs w:val="24"/>
        </w:rPr>
      </w:pPr>
      <w:r>
        <w:rPr>
          <w:sz w:val="24"/>
          <w:szCs w:val="24"/>
        </w:rPr>
        <w:t>Rich Hawkins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</w:t>
      </w:r>
      <w:r>
        <w:rPr>
          <w:sz w:val="24"/>
          <w:szCs w:val="24"/>
        </w:rPr>
        <w:tab/>
        <w:t>9</w:t>
      </w:r>
      <w:r>
        <w:rPr>
          <w:sz w:val="24"/>
          <w:szCs w:val="24"/>
        </w:rPr>
        <w:tab/>
        <w:t>9</w:t>
      </w:r>
      <w:r>
        <w:rPr>
          <w:sz w:val="24"/>
          <w:szCs w:val="24"/>
        </w:rPr>
        <w:tab/>
        <w:t>8</w:t>
      </w:r>
      <w:r>
        <w:rPr>
          <w:sz w:val="24"/>
          <w:szCs w:val="24"/>
        </w:rPr>
        <w:tab/>
        <w:t>10</w:t>
      </w:r>
      <w:r>
        <w:rPr>
          <w:sz w:val="24"/>
          <w:szCs w:val="24"/>
        </w:rPr>
        <w:tab/>
        <w:t>36</w:t>
      </w:r>
      <w:r>
        <w:rPr>
          <w:sz w:val="24"/>
          <w:szCs w:val="24"/>
        </w:rPr>
        <w:tab/>
      </w:r>
    </w:p>
    <w:p w:rsidR="000A5C61" w:rsidRDefault="000A5C61">
      <w:pPr>
        <w:rPr>
          <w:sz w:val="24"/>
          <w:szCs w:val="24"/>
        </w:rPr>
      </w:pPr>
      <w:r>
        <w:rPr>
          <w:sz w:val="24"/>
          <w:szCs w:val="24"/>
        </w:rPr>
        <w:t>Nathan Scott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Ans</w:t>
      </w:r>
      <w:proofErr w:type="spellEnd"/>
      <w:r>
        <w:rPr>
          <w:sz w:val="24"/>
          <w:szCs w:val="24"/>
        </w:rPr>
        <w:tab/>
        <w:t>7</w:t>
      </w:r>
      <w:r>
        <w:rPr>
          <w:sz w:val="24"/>
          <w:szCs w:val="24"/>
        </w:rPr>
        <w:tab/>
        <w:t>8</w:t>
      </w:r>
      <w:r>
        <w:rPr>
          <w:sz w:val="24"/>
          <w:szCs w:val="24"/>
        </w:rPr>
        <w:tab/>
        <w:t>10</w:t>
      </w:r>
      <w:r>
        <w:rPr>
          <w:sz w:val="24"/>
          <w:szCs w:val="24"/>
        </w:rPr>
        <w:tab/>
        <w:t>10</w:t>
      </w:r>
      <w:r>
        <w:rPr>
          <w:sz w:val="24"/>
          <w:szCs w:val="24"/>
        </w:rPr>
        <w:tab/>
        <w:t>35+5</w:t>
      </w:r>
    </w:p>
    <w:p w:rsidR="000A5C61" w:rsidRDefault="000A5C61">
      <w:pPr>
        <w:rPr>
          <w:sz w:val="24"/>
          <w:szCs w:val="24"/>
        </w:rPr>
      </w:pPr>
      <w:r>
        <w:rPr>
          <w:sz w:val="24"/>
          <w:szCs w:val="24"/>
        </w:rPr>
        <w:t xml:space="preserve">Will </w:t>
      </w:r>
      <w:proofErr w:type="spellStart"/>
      <w:r>
        <w:rPr>
          <w:sz w:val="24"/>
          <w:szCs w:val="24"/>
        </w:rPr>
        <w:t>Frankman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CZ</w:t>
      </w:r>
      <w:r>
        <w:rPr>
          <w:sz w:val="24"/>
          <w:szCs w:val="24"/>
        </w:rPr>
        <w:tab/>
        <w:t>10</w:t>
      </w:r>
      <w:r>
        <w:rPr>
          <w:sz w:val="24"/>
          <w:szCs w:val="24"/>
        </w:rPr>
        <w:tab/>
        <w:t>10</w:t>
      </w:r>
      <w:r>
        <w:rPr>
          <w:sz w:val="24"/>
          <w:szCs w:val="24"/>
        </w:rPr>
        <w:tab/>
        <w:t>8</w:t>
      </w:r>
      <w:r>
        <w:rPr>
          <w:sz w:val="24"/>
          <w:szCs w:val="24"/>
        </w:rPr>
        <w:tab/>
        <w:t>7</w:t>
      </w:r>
      <w:r>
        <w:rPr>
          <w:sz w:val="24"/>
          <w:szCs w:val="24"/>
        </w:rPr>
        <w:tab/>
        <w:t>35+3</w:t>
      </w:r>
    </w:p>
    <w:p w:rsidR="000A5C61" w:rsidRDefault="000A5C61">
      <w:pPr>
        <w:rPr>
          <w:sz w:val="24"/>
          <w:szCs w:val="24"/>
        </w:rPr>
      </w:pPr>
      <w:r>
        <w:rPr>
          <w:sz w:val="24"/>
          <w:szCs w:val="24"/>
        </w:rPr>
        <w:t xml:space="preserve">Robert </w:t>
      </w:r>
      <w:proofErr w:type="spellStart"/>
      <w:r>
        <w:rPr>
          <w:sz w:val="24"/>
          <w:szCs w:val="24"/>
        </w:rPr>
        <w:t>VanSickle</w:t>
      </w:r>
      <w:proofErr w:type="spellEnd"/>
      <w:r>
        <w:rPr>
          <w:sz w:val="24"/>
          <w:szCs w:val="24"/>
        </w:rPr>
        <w:tab/>
        <w:t>CZ</w:t>
      </w:r>
      <w:r>
        <w:rPr>
          <w:sz w:val="24"/>
          <w:szCs w:val="24"/>
        </w:rPr>
        <w:tab/>
        <w:t>7</w:t>
      </w:r>
      <w:r>
        <w:rPr>
          <w:sz w:val="24"/>
          <w:szCs w:val="24"/>
        </w:rPr>
        <w:tab/>
        <w:t>8</w:t>
      </w:r>
      <w:r>
        <w:rPr>
          <w:sz w:val="24"/>
          <w:szCs w:val="24"/>
        </w:rPr>
        <w:tab/>
        <w:t>9</w:t>
      </w:r>
      <w:r>
        <w:rPr>
          <w:sz w:val="24"/>
          <w:szCs w:val="24"/>
        </w:rPr>
        <w:tab/>
        <w:t>10</w:t>
      </w:r>
      <w:r>
        <w:rPr>
          <w:sz w:val="24"/>
          <w:szCs w:val="24"/>
        </w:rPr>
        <w:tab/>
        <w:t>34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$16.00</w:t>
      </w:r>
    </w:p>
    <w:p w:rsidR="000A5C61" w:rsidRDefault="000A5C61">
      <w:pPr>
        <w:rPr>
          <w:sz w:val="24"/>
          <w:szCs w:val="24"/>
        </w:rPr>
      </w:pPr>
      <w:r>
        <w:rPr>
          <w:sz w:val="24"/>
          <w:szCs w:val="24"/>
        </w:rPr>
        <w:t>Gary Chaney</w:t>
      </w:r>
      <w:r>
        <w:rPr>
          <w:sz w:val="24"/>
          <w:szCs w:val="24"/>
        </w:rPr>
        <w:tab/>
        <w:t xml:space="preserve">  Win-Schutz</w:t>
      </w:r>
      <w:r>
        <w:rPr>
          <w:sz w:val="24"/>
          <w:szCs w:val="24"/>
        </w:rPr>
        <w:tab/>
        <w:t>6</w:t>
      </w:r>
      <w:r>
        <w:rPr>
          <w:sz w:val="24"/>
          <w:szCs w:val="24"/>
        </w:rPr>
        <w:tab/>
        <w:t>9</w:t>
      </w:r>
      <w:r>
        <w:rPr>
          <w:sz w:val="24"/>
          <w:szCs w:val="24"/>
        </w:rPr>
        <w:tab/>
        <w:t>9</w:t>
      </w:r>
      <w:r>
        <w:rPr>
          <w:sz w:val="24"/>
          <w:szCs w:val="24"/>
        </w:rPr>
        <w:tab/>
        <w:t>9</w:t>
      </w:r>
      <w:r>
        <w:rPr>
          <w:sz w:val="24"/>
          <w:szCs w:val="24"/>
        </w:rPr>
        <w:tab/>
        <w:t>33+4</w:t>
      </w:r>
    </w:p>
    <w:p w:rsidR="000A5C61" w:rsidRDefault="000A5C61">
      <w:pPr>
        <w:rPr>
          <w:sz w:val="24"/>
          <w:szCs w:val="24"/>
        </w:rPr>
      </w:pPr>
      <w:r>
        <w:rPr>
          <w:sz w:val="24"/>
          <w:szCs w:val="24"/>
        </w:rPr>
        <w:t>Burl Frame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Sav</w:t>
      </w:r>
      <w:proofErr w:type="spellEnd"/>
      <w:r>
        <w:rPr>
          <w:sz w:val="24"/>
          <w:szCs w:val="24"/>
        </w:rPr>
        <w:tab/>
        <w:t>9</w:t>
      </w:r>
      <w:r>
        <w:rPr>
          <w:sz w:val="24"/>
          <w:szCs w:val="24"/>
        </w:rPr>
        <w:tab/>
        <w:t>9</w:t>
      </w:r>
      <w:r>
        <w:rPr>
          <w:sz w:val="24"/>
          <w:szCs w:val="24"/>
        </w:rPr>
        <w:tab/>
        <w:t>8</w:t>
      </w:r>
      <w:r>
        <w:rPr>
          <w:sz w:val="24"/>
          <w:szCs w:val="24"/>
        </w:rPr>
        <w:tab/>
        <w:t>7</w:t>
      </w:r>
      <w:r>
        <w:rPr>
          <w:sz w:val="24"/>
          <w:szCs w:val="24"/>
        </w:rPr>
        <w:tab/>
        <w:t>33+3</w:t>
      </w:r>
    </w:p>
    <w:p w:rsidR="000A5C61" w:rsidRDefault="000A5C6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Andriy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Lelchnyak</w:t>
      </w:r>
      <w:proofErr w:type="spellEnd"/>
      <w:r>
        <w:rPr>
          <w:sz w:val="24"/>
          <w:szCs w:val="24"/>
        </w:rPr>
        <w:tab/>
        <w:t>CZ</w:t>
      </w:r>
      <w:r>
        <w:rPr>
          <w:sz w:val="24"/>
          <w:szCs w:val="24"/>
        </w:rPr>
        <w:tab/>
        <w:t>8</w:t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  <w:t>8</w:t>
      </w:r>
      <w:r>
        <w:rPr>
          <w:sz w:val="24"/>
          <w:szCs w:val="24"/>
        </w:rPr>
        <w:tab/>
        <w:t>9</w:t>
      </w:r>
      <w:r>
        <w:rPr>
          <w:sz w:val="24"/>
          <w:szCs w:val="24"/>
        </w:rPr>
        <w:tab/>
        <w:t>29</w:t>
      </w:r>
    </w:p>
    <w:p w:rsidR="000A5C61" w:rsidRDefault="000A5C61">
      <w:pPr>
        <w:rPr>
          <w:sz w:val="24"/>
          <w:szCs w:val="24"/>
        </w:rPr>
      </w:pPr>
      <w:r>
        <w:rPr>
          <w:sz w:val="24"/>
          <w:szCs w:val="24"/>
        </w:rPr>
        <w:t xml:space="preserve">Max </w:t>
      </w:r>
      <w:proofErr w:type="spellStart"/>
      <w:r>
        <w:rPr>
          <w:sz w:val="24"/>
          <w:szCs w:val="24"/>
        </w:rPr>
        <w:t>Hoopingarner</w:t>
      </w:r>
      <w:proofErr w:type="spellEnd"/>
      <w:r>
        <w:rPr>
          <w:sz w:val="24"/>
          <w:szCs w:val="24"/>
        </w:rPr>
        <w:tab/>
        <w:t>CZ</w:t>
      </w:r>
      <w:r>
        <w:rPr>
          <w:sz w:val="24"/>
          <w:szCs w:val="24"/>
        </w:rPr>
        <w:tab/>
        <w:t>7</w:t>
      </w:r>
      <w:r>
        <w:rPr>
          <w:sz w:val="24"/>
          <w:szCs w:val="24"/>
        </w:rPr>
        <w:tab/>
        <w:t>7</w:t>
      </w:r>
      <w:r>
        <w:rPr>
          <w:sz w:val="24"/>
          <w:szCs w:val="24"/>
        </w:rPr>
        <w:tab/>
        <w:t>5</w:t>
      </w:r>
      <w:r>
        <w:rPr>
          <w:sz w:val="24"/>
          <w:szCs w:val="24"/>
        </w:rPr>
        <w:tab/>
        <w:t>7</w:t>
      </w:r>
      <w:r>
        <w:rPr>
          <w:sz w:val="24"/>
          <w:szCs w:val="24"/>
        </w:rPr>
        <w:tab/>
        <w:t>26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$12.00</w:t>
      </w:r>
    </w:p>
    <w:p w:rsidR="000A5C61" w:rsidRDefault="000A5C61">
      <w:pPr>
        <w:rPr>
          <w:sz w:val="24"/>
          <w:szCs w:val="24"/>
        </w:rPr>
      </w:pPr>
      <w:r>
        <w:rPr>
          <w:sz w:val="24"/>
          <w:szCs w:val="24"/>
        </w:rPr>
        <w:t xml:space="preserve">Richard Stokes   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Sav</w:t>
      </w:r>
      <w:proofErr w:type="spellEnd"/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  <w:t>6</w:t>
      </w:r>
      <w:r>
        <w:rPr>
          <w:sz w:val="24"/>
          <w:szCs w:val="24"/>
        </w:rPr>
        <w:tab/>
        <w:t>6</w:t>
      </w:r>
      <w:r>
        <w:rPr>
          <w:sz w:val="24"/>
          <w:szCs w:val="24"/>
        </w:rPr>
        <w:tab/>
        <w:t>6</w:t>
      </w:r>
      <w:r>
        <w:rPr>
          <w:sz w:val="24"/>
          <w:szCs w:val="24"/>
        </w:rPr>
        <w:tab/>
        <w:t>19</w:t>
      </w:r>
    </w:p>
    <w:p w:rsidR="000A5C61" w:rsidRDefault="000A5C61">
      <w:pPr>
        <w:rPr>
          <w:sz w:val="24"/>
          <w:szCs w:val="24"/>
        </w:rPr>
      </w:pPr>
      <w:r>
        <w:rPr>
          <w:sz w:val="24"/>
          <w:szCs w:val="24"/>
        </w:rPr>
        <w:t xml:space="preserve">Mike </w:t>
      </w:r>
      <w:proofErr w:type="spellStart"/>
      <w:r>
        <w:rPr>
          <w:sz w:val="24"/>
          <w:szCs w:val="24"/>
        </w:rPr>
        <w:t>Stiegelbauer</w:t>
      </w:r>
      <w:proofErr w:type="spellEnd"/>
      <w:r>
        <w:rPr>
          <w:sz w:val="24"/>
          <w:szCs w:val="24"/>
        </w:rPr>
        <w:tab/>
        <w:t>Win</w:t>
      </w:r>
      <w:r>
        <w:rPr>
          <w:sz w:val="24"/>
          <w:szCs w:val="24"/>
        </w:rPr>
        <w:tab/>
        <w:t>6</w:t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  <w:t>5</w:t>
      </w:r>
      <w:r>
        <w:rPr>
          <w:sz w:val="24"/>
          <w:szCs w:val="24"/>
        </w:rPr>
        <w:tab/>
        <w:t>17</w:t>
      </w:r>
    </w:p>
    <w:p w:rsidR="000A5C61" w:rsidRDefault="000A5C61">
      <w:pPr>
        <w:rPr>
          <w:sz w:val="24"/>
          <w:szCs w:val="24"/>
        </w:rPr>
      </w:pPr>
    </w:p>
    <w:p w:rsidR="000A5C61" w:rsidRDefault="00497C0D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Novice Course:</w:t>
      </w:r>
    </w:p>
    <w:p w:rsidR="00497C0D" w:rsidRDefault="00497C0D">
      <w:pPr>
        <w:rPr>
          <w:sz w:val="24"/>
          <w:szCs w:val="24"/>
        </w:rPr>
      </w:pPr>
      <w:r>
        <w:rPr>
          <w:sz w:val="24"/>
          <w:szCs w:val="24"/>
        </w:rPr>
        <w:t>Carl Langer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Sav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37+4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$12.00</w:t>
      </w:r>
    </w:p>
    <w:p w:rsidR="00497C0D" w:rsidRDefault="00497C0D">
      <w:pPr>
        <w:rPr>
          <w:sz w:val="24"/>
          <w:szCs w:val="24"/>
        </w:rPr>
      </w:pPr>
      <w:r>
        <w:rPr>
          <w:sz w:val="24"/>
          <w:szCs w:val="24"/>
        </w:rPr>
        <w:t>KJ Langer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Sav</w:t>
      </w:r>
      <w:proofErr w:type="spellEnd"/>
      <w:r>
        <w:rPr>
          <w:sz w:val="24"/>
          <w:szCs w:val="24"/>
        </w:rPr>
        <w:tab/>
        <w:t>9</w:t>
      </w:r>
      <w:r>
        <w:rPr>
          <w:sz w:val="24"/>
          <w:szCs w:val="24"/>
        </w:rPr>
        <w:tab/>
        <w:t>10</w:t>
      </w:r>
      <w:r>
        <w:rPr>
          <w:sz w:val="24"/>
          <w:szCs w:val="24"/>
        </w:rPr>
        <w:tab/>
        <w:t>10</w:t>
      </w:r>
      <w:r>
        <w:rPr>
          <w:sz w:val="24"/>
          <w:szCs w:val="24"/>
        </w:rPr>
        <w:tab/>
        <w:t>8</w:t>
      </w:r>
      <w:r>
        <w:rPr>
          <w:sz w:val="24"/>
          <w:szCs w:val="24"/>
        </w:rPr>
        <w:tab/>
        <w:t>37+3</w:t>
      </w:r>
    </w:p>
    <w:p w:rsidR="00497C0D" w:rsidRPr="00497C0D" w:rsidRDefault="00497C0D">
      <w:pPr>
        <w:rPr>
          <w:sz w:val="24"/>
          <w:szCs w:val="24"/>
        </w:rPr>
      </w:pPr>
      <w:r>
        <w:rPr>
          <w:sz w:val="24"/>
          <w:szCs w:val="24"/>
        </w:rPr>
        <w:t>Brandon Taylor</w:t>
      </w:r>
      <w:r>
        <w:rPr>
          <w:sz w:val="24"/>
          <w:szCs w:val="24"/>
        </w:rPr>
        <w:tab/>
        <w:t>Rug</w:t>
      </w:r>
      <w:r>
        <w:rPr>
          <w:sz w:val="24"/>
          <w:szCs w:val="24"/>
        </w:rPr>
        <w:tab/>
        <w:t>10</w:t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  <w:t>7</w:t>
      </w:r>
      <w:r>
        <w:rPr>
          <w:sz w:val="24"/>
          <w:szCs w:val="24"/>
        </w:rPr>
        <w:tab/>
        <w:t>9</w:t>
      </w:r>
      <w:r>
        <w:rPr>
          <w:sz w:val="24"/>
          <w:szCs w:val="24"/>
        </w:rPr>
        <w:tab/>
        <w:t>30</w:t>
      </w:r>
    </w:p>
    <w:sectPr w:rsidR="00497C0D" w:rsidRPr="00497C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1EE"/>
    <w:rsid w:val="000A5C61"/>
    <w:rsid w:val="003D61EE"/>
    <w:rsid w:val="00497C0D"/>
    <w:rsid w:val="00645252"/>
    <w:rsid w:val="006D3D74"/>
    <w:rsid w:val="008A0FD0"/>
    <w:rsid w:val="00A9204E"/>
    <w:rsid w:val="00CA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4427F1-44D2-47CF-8CC2-F6610BD1E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53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Rich Hawkins</cp:lastModifiedBy>
  <cp:revision>1</cp:revision>
  <dcterms:created xsi:type="dcterms:W3CDTF">2018-03-19T01:12:00Z</dcterms:created>
  <dcterms:modified xsi:type="dcterms:W3CDTF">2018-03-19T02:05:00Z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