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C0A" w:rsidRDefault="00CE3C0A" w:rsidP="00210F91">
      <w:pPr>
        <w:rPr>
          <w:b/>
          <w:sz w:val="28"/>
          <w:szCs w:val="28"/>
        </w:rPr>
      </w:pPr>
    </w:p>
    <w:p w:rsidR="00A9204E" w:rsidRDefault="00AD6A4C" w:rsidP="00AD6A4C">
      <w:pPr>
        <w:jc w:val="center"/>
        <w:rPr>
          <w:b/>
          <w:sz w:val="28"/>
          <w:szCs w:val="28"/>
        </w:rPr>
      </w:pPr>
      <w:r>
        <w:rPr>
          <w:b/>
          <w:sz w:val="28"/>
          <w:szCs w:val="28"/>
        </w:rPr>
        <w:t xml:space="preserve">.22 Rifle Long Range </w:t>
      </w:r>
      <w:r w:rsidR="00BD6FA7">
        <w:rPr>
          <w:b/>
          <w:sz w:val="28"/>
          <w:szCs w:val="28"/>
        </w:rPr>
        <w:t xml:space="preserve">Rifle </w:t>
      </w:r>
      <w:r>
        <w:rPr>
          <w:b/>
          <w:sz w:val="28"/>
          <w:szCs w:val="28"/>
        </w:rPr>
        <w:t>Silhouette</w:t>
      </w:r>
    </w:p>
    <w:p w:rsidR="00AD6A4C" w:rsidRDefault="00E749D8" w:rsidP="00AD6A4C">
      <w:pPr>
        <w:jc w:val="center"/>
        <w:rPr>
          <w:b/>
          <w:sz w:val="28"/>
          <w:szCs w:val="28"/>
        </w:rPr>
      </w:pPr>
      <w:r>
        <w:rPr>
          <w:b/>
          <w:sz w:val="28"/>
          <w:szCs w:val="28"/>
        </w:rPr>
        <w:t>June 5</w:t>
      </w:r>
      <w:r w:rsidR="00722565">
        <w:rPr>
          <w:b/>
          <w:sz w:val="28"/>
          <w:szCs w:val="28"/>
        </w:rPr>
        <w:t>, 2019</w:t>
      </w:r>
    </w:p>
    <w:p w:rsidR="00FE735B" w:rsidRDefault="00E749D8" w:rsidP="00AD6A4C">
      <w:pPr>
        <w:jc w:val="center"/>
        <w:rPr>
          <w:b/>
          <w:sz w:val="28"/>
          <w:szCs w:val="28"/>
        </w:rPr>
      </w:pPr>
      <w:r>
        <w:rPr>
          <w:b/>
          <w:sz w:val="28"/>
          <w:szCs w:val="28"/>
        </w:rPr>
        <w:t>“Varmint Hunt</w:t>
      </w:r>
      <w:r w:rsidR="00FE735B">
        <w:rPr>
          <w:b/>
          <w:sz w:val="28"/>
          <w:szCs w:val="28"/>
        </w:rPr>
        <w:t>”</w:t>
      </w:r>
    </w:p>
    <w:p w:rsidR="00AD6A4C" w:rsidRDefault="00AD6A4C" w:rsidP="00AD6A4C">
      <w:pPr>
        <w:jc w:val="center"/>
        <w:rPr>
          <w:b/>
          <w:sz w:val="28"/>
          <w:szCs w:val="28"/>
        </w:rPr>
      </w:pPr>
    </w:p>
    <w:p w:rsidR="00605CF8" w:rsidRDefault="00D75DDA" w:rsidP="00AD6A4C">
      <w:pPr>
        <w:rPr>
          <w:sz w:val="24"/>
          <w:szCs w:val="24"/>
        </w:rPr>
      </w:pPr>
      <w:r>
        <w:rPr>
          <w:sz w:val="24"/>
          <w:szCs w:val="24"/>
        </w:rPr>
        <w:t xml:space="preserve">We had </w:t>
      </w:r>
      <w:r w:rsidR="00E749D8">
        <w:rPr>
          <w:sz w:val="24"/>
          <w:szCs w:val="24"/>
        </w:rPr>
        <w:t xml:space="preserve">good turnout for a weekday match with such a gloomy weather forecast. 12 shooters came out, we started the first round of </w:t>
      </w:r>
      <w:proofErr w:type="spellStart"/>
      <w:r w:rsidR="00E749D8">
        <w:rPr>
          <w:sz w:val="24"/>
          <w:szCs w:val="24"/>
        </w:rPr>
        <w:t>sighters</w:t>
      </w:r>
      <w:proofErr w:type="spellEnd"/>
      <w:r w:rsidR="00E749D8">
        <w:rPr>
          <w:sz w:val="24"/>
          <w:szCs w:val="24"/>
        </w:rPr>
        <w:t xml:space="preserve"> when the skies opened up and forced a 30 minute rain delay. Varmint Hunt is our most difficult challenge, and we welcomed 2 newbies</w:t>
      </w:r>
      <w:r w:rsidR="00937B2C">
        <w:rPr>
          <w:sz w:val="24"/>
          <w:szCs w:val="24"/>
        </w:rPr>
        <w:t xml:space="preserve"> to the fold.</w:t>
      </w:r>
    </w:p>
    <w:p w:rsidR="00426175" w:rsidRDefault="00426175" w:rsidP="00AD6A4C">
      <w:pPr>
        <w:rPr>
          <w:sz w:val="24"/>
          <w:szCs w:val="24"/>
        </w:rPr>
      </w:pPr>
    </w:p>
    <w:p w:rsidR="00763FBF" w:rsidRPr="00763FBF" w:rsidRDefault="00763FBF" w:rsidP="00AD6A4C">
      <w:pPr>
        <w:rPr>
          <w:b/>
          <w:sz w:val="24"/>
          <w:szCs w:val="24"/>
        </w:rPr>
      </w:pPr>
      <w:r>
        <w:rPr>
          <w:b/>
          <w:sz w:val="24"/>
          <w:szCs w:val="24"/>
        </w:rPr>
        <w:t>Highlights &amp; Oh-Crap’s</w:t>
      </w:r>
    </w:p>
    <w:p w:rsidR="00A75843" w:rsidRDefault="00937B2C" w:rsidP="00AD6A4C">
      <w:pPr>
        <w:rPr>
          <w:sz w:val="24"/>
          <w:szCs w:val="24"/>
        </w:rPr>
      </w:pPr>
      <w:r>
        <w:rPr>
          <w:sz w:val="24"/>
          <w:szCs w:val="24"/>
        </w:rPr>
        <w:t xml:space="preserve">Max </w:t>
      </w:r>
      <w:proofErr w:type="spellStart"/>
      <w:r>
        <w:rPr>
          <w:sz w:val="24"/>
          <w:szCs w:val="24"/>
        </w:rPr>
        <w:t>Hoopengarner</w:t>
      </w:r>
      <w:proofErr w:type="spellEnd"/>
      <w:r>
        <w:rPr>
          <w:sz w:val="24"/>
          <w:szCs w:val="24"/>
        </w:rPr>
        <w:t xml:space="preserve"> had a great day, winning Master class with a terrific 56x60. Max has been one of the original shooters, now in his 3</w:t>
      </w:r>
      <w:r w:rsidRPr="00937B2C">
        <w:rPr>
          <w:sz w:val="24"/>
          <w:szCs w:val="24"/>
          <w:vertAlign w:val="superscript"/>
        </w:rPr>
        <w:t>rd</w:t>
      </w:r>
      <w:r>
        <w:rPr>
          <w:sz w:val="24"/>
          <w:szCs w:val="24"/>
        </w:rPr>
        <w:t xml:space="preserve"> season, and seemed to easily mow down the most distant targets. He was out practicing earlier in the week, and is well deserving of the win. All four of his missed targets were at 110 yards, but Max was the only shooter to run a clean stage. Rich Hawkins fired</w:t>
      </w:r>
      <w:r w:rsidR="00655450">
        <w:rPr>
          <w:sz w:val="24"/>
          <w:szCs w:val="24"/>
        </w:rPr>
        <w:t xml:space="preserve"> 52x60 and </w:t>
      </w:r>
      <w:r>
        <w:rPr>
          <w:sz w:val="24"/>
          <w:szCs w:val="24"/>
        </w:rPr>
        <w:t>retains his “2</w:t>
      </w:r>
      <w:r w:rsidRPr="00937B2C">
        <w:rPr>
          <w:sz w:val="24"/>
          <w:szCs w:val="24"/>
          <w:vertAlign w:val="superscript"/>
        </w:rPr>
        <w:t>nd</w:t>
      </w:r>
      <w:r>
        <w:rPr>
          <w:sz w:val="24"/>
          <w:szCs w:val="24"/>
        </w:rPr>
        <w:t xml:space="preserve"> Sucks” title</w:t>
      </w:r>
      <w:r w:rsidR="0032552F">
        <w:rPr>
          <w:sz w:val="24"/>
          <w:szCs w:val="24"/>
        </w:rPr>
        <w:t xml:space="preserve">. </w:t>
      </w:r>
    </w:p>
    <w:p w:rsidR="0032552F" w:rsidRDefault="0032552F" w:rsidP="00AD6A4C">
      <w:pPr>
        <w:rPr>
          <w:sz w:val="24"/>
          <w:szCs w:val="24"/>
        </w:rPr>
      </w:pPr>
      <w:r>
        <w:rPr>
          <w:sz w:val="24"/>
          <w:szCs w:val="24"/>
        </w:rPr>
        <w:t>In Standa</w:t>
      </w:r>
      <w:r w:rsidR="00937B2C">
        <w:rPr>
          <w:sz w:val="24"/>
          <w:szCs w:val="24"/>
        </w:rPr>
        <w:t xml:space="preserve">rd class, Dave Wood took top honors with 54x60. One target back was Dave’s grandson, 13 year old Wyatt Wood with a 53, sharing the same rifle. This was Wyatt’s first match, he struggled a bit in the first stage and </w:t>
      </w:r>
      <w:r w:rsidR="003F2F77">
        <w:rPr>
          <w:sz w:val="24"/>
          <w:szCs w:val="24"/>
        </w:rPr>
        <w:t>ran out of time with 3 targets to go. Even with that, a great performance and of course he won High Junior.</w:t>
      </w:r>
    </w:p>
    <w:p w:rsidR="00763FBF" w:rsidRDefault="00763FBF" w:rsidP="00AD6A4C">
      <w:pPr>
        <w:rPr>
          <w:sz w:val="24"/>
          <w:szCs w:val="24"/>
        </w:rPr>
      </w:pPr>
    </w:p>
    <w:p w:rsidR="00BB3E14" w:rsidRDefault="00BB3E14" w:rsidP="00AD6A4C">
      <w:pPr>
        <w:rPr>
          <w:sz w:val="24"/>
          <w:szCs w:val="24"/>
        </w:rPr>
      </w:pPr>
    </w:p>
    <w:p w:rsidR="00AD6A4C" w:rsidRDefault="009D5494" w:rsidP="00AD6A4C">
      <w:pPr>
        <w:rPr>
          <w:b/>
          <w:sz w:val="24"/>
          <w:szCs w:val="24"/>
        </w:rPr>
      </w:pPr>
      <w:r>
        <w:rPr>
          <w:b/>
          <w:sz w:val="24"/>
          <w:szCs w:val="24"/>
        </w:rPr>
        <w:t>Master Class</w:t>
      </w:r>
      <w:r>
        <w:rPr>
          <w:b/>
          <w:sz w:val="24"/>
          <w:szCs w:val="24"/>
        </w:rPr>
        <w:tab/>
      </w:r>
      <w:r w:rsidR="00C51AA2">
        <w:rPr>
          <w:b/>
          <w:sz w:val="24"/>
          <w:szCs w:val="24"/>
        </w:rPr>
        <w:tab/>
      </w:r>
      <w:r w:rsidR="00C51AA2">
        <w:rPr>
          <w:b/>
          <w:sz w:val="24"/>
          <w:szCs w:val="24"/>
        </w:rPr>
        <w:tab/>
      </w:r>
      <w:r w:rsidR="00C51AA2">
        <w:rPr>
          <w:b/>
          <w:sz w:val="24"/>
          <w:szCs w:val="24"/>
        </w:rPr>
        <w:tab/>
      </w:r>
      <w:r w:rsidR="00FD23AB">
        <w:rPr>
          <w:b/>
          <w:sz w:val="24"/>
          <w:szCs w:val="24"/>
        </w:rPr>
        <w:t>Stage</w:t>
      </w:r>
      <w:r w:rsidR="00FD23AB">
        <w:rPr>
          <w:b/>
          <w:sz w:val="24"/>
          <w:szCs w:val="24"/>
        </w:rPr>
        <w:tab/>
      </w:r>
      <w:r w:rsidR="00C51AA2">
        <w:rPr>
          <w:b/>
          <w:sz w:val="24"/>
          <w:szCs w:val="24"/>
        </w:rPr>
        <w:t>1</w:t>
      </w:r>
      <w:r w:rsidR="00FD23AB">
        <w:rPr>
          <w:b/>
          <w:sz w:val="24"/>
          <w:szCs w:val="24"/>
        </w:rPr>
        <w:tab/>
        <w:t>2</w:t>
      </w:r>
      <w:r w:rsidR="00FD23AB">
        <w:rPr>
          <w:b/>
          <w:sz w:val="24"/>
          <w:szCs w:val="24"/>
        </w:rPr>
        <w:tab/>
        <w:t>3</w:t>
      </w:r>
      <w:r w:rsidR="00FD23AB">
        <w:rPr>
          <w:b/>
          <w:sz w:val="24"/>
          <w:szCs w:val="24"/>
        </w:rPr>
        <w:tab/>
      </w:r>
      <w:r w:rsidR="00C51AA2">
        <w:rPr>
          <w:b/>
          <w:sz w:val="24"/>
          <w:szCs w:val="24"/>
        </w:rPr>
        <w:t>Total</w:t>
      </w:r>
    </w:p>
    <w:p w:rsidR="00AD6A4C" w:rsidRPr="00BC4BF2" w:rsidRDefault="003F2F77" w:rsidP="00BC4BF2">
      <w:pPr>
        <w:pStyle w:val="ListParagraph"/>
        <w:numPr>
          <w:ilvl w:val="0"/>
          <w:numId w:val="24"/>
        </w:numPr>
        <w:rPr>
          <w:sz w:val="24"/>
          <w:szCs w:val="24"/>
        </w:rPr>
      </w:pPr>
      <w:r>
        <w:rPr>
          <w:sz w:val="24"/>
          <w:szCs w:val="24"/>
        </w:rPr>
        <w:t xml:space="preserve">Max </w:t>
      </w:r>
      <w:proofErr w:type="spellStart"/>
      <w:r>
        <w:rPr>
          <w:sz w:val="24"/>
          <w:szCs w:val="24"/>
        </w:rPr>
        <w:t>Hoopengarner</w:t>
      </w:r>
      <w:proofErr w:type="spellEnd"/>
      <w:r>
        <w:rPr>
          <w:sz w:val="24"/>
          <w:szCs w:val="24"/>
        </w:rPr>
        <w:tab/>
        <w:t>CZ 455</w:t>
      </w:r>
      <w:r>
        <w:rPr>
          <w:sz w:val="24"/>
          <w:szCs w:val="24"/>
        </w:rPr>
        <w:tab/>
      </w:r>
      <w:r>
        <w:rPr>
          <w:sz w:val="24"/>
          <w:szCs w:val="24"/>
        </w:rPr>
        <w:tab/>
        <w:t>18</w:t>
      </w:r>
      <w:r>
        <w:rPr>
          <w:sz w:val="24"/>
          <w:szCs w:val="24"/>
        </w:rPr>
        <w:tab/>
        <w:t>18</w:t>
      </w:r>
      <w:r>
        <w:rPr>
          <w:sz w:val="24"/>
          <w:szCs w:val="24"/>
        </w:rPr>
        <w:tab/>
        <w:t>20</w:t>
      </w:r>
      <w:r>
        <w:rPr>
          <w:sz w:val="24"/>
          <w:szCs w:val="24"/>
        </w:rPr>
        <w:tab/>
        <w:t>56</w:t>
      </w:r>
      <w:r>
        <w:rPr>
          <w:sz w:val="24"/>
          <w:szCs w:val="24"/>
        </w:rPr>
        <w:tab/>
        <w:t>$12</w:t>
      </w:r>
      <w:r>
        <w:rPr>
          <w:sz w:val="24"/>
          <w:szCs w:val="24"/>
        </w:rPr>
        <w:tab/>
        <w:t>Match</w:t>
      </w:r>
      <w:r w:rsidR="00FD23AB">
        <w:rPr>
          <w:sz w:val="24"/>
          <w:szCs w:val="24"/>
        </w:rPr>
        <w:t xml:space="preserve"> Winner</w:t>
      </w:r>
    </w:p>
    <w:p w:rsidR="005F4FEE" w:rsidRPr="001266E4" w:rsidRDefault="00FD23AB" w:rsidP="001266E4">
      <w:pPr>
        <w:pStyle w:val="ListParagraph"/>
        <w:numPr>
          <w:ilvl w:val="0"/>
          <w:numId w:val="24"/>
        </w:numPr>
        <w:rPr>
          <w:sz w:val="24"/>
          <w:szCs w:val="24"/>
        </w:rPr>
      </w:pPr>
      <w:r>
        <w:rPr>
          <w:sz w:val="24"/>
          <w:szCs w:val="24"/>
        </w:rPr>
        <w:t>Ric</w:t>
      </w:r>
      <w:r w:rsidR="003F2F77">
        <w:rPr>
          <w:sz w:val="24"/>
          <w:szCs w:val="24"/>
        </w:rPr>
        <w:t>h Hawkins</w:t>
      </w:r>
      <w:r w:rsidR="003F2F77">
        <w:rPr>
          <w:sz w:val="24"/>
          <w:szCs w:val="24"/>
        </w:rPr>
        <w:tab/>
      </w:r>
      <w:r w:rsidR="003F2F77">
        <w:rPr>
          <w:sz w:val="24"/>
          <w:szCs w:val="24"/>
        </w:rPr>
        <w:tab/>
        <w:t>CZ 452</w:t>
      </w:r>
      <w:r w:rsidR="003F2F77">
        <w:rPr>
          <w:sz w:val="24"/>
          <w:szCs w:val="24"/>
        </w:rPr>
        <w:tab/>
      </w:r>
      <w:r w:rsidR="003F2F77">
        <w:rPr>
          <w:sz w:val="24"/>
          <w:szCs w:val="24"/>
        </w:rPr>
        <w:tab/>
        <w:t>18</w:t>
      </w:r>
      <w:r w:rsidR="003F2F77">
        <w:rPr>
          <w:sz w:val="24"/>
          <w:szCs w:val="24"/>
        </w:rPr>
        <w:tab/>
        <w:t>16</w:t>
      </w:r>
      <w:r w:rsidR="003F2F77">
        <w:rPr>
          <w:sz w:val="24"/>
          <w:szCs w:val="24"/>
        </w:rPr>
        <w:tab/>
        <w:t>18</w:t>
      </w:r>
      <w:r w:rsidR="003F2F77">
        <w:rPr>
          <w:sz w:val="24"/>
          <w:szCs w:val="24"/>
        </w:rPr>
        <w:tab/>
        <w:t>52</w:t>
      </w:r>
    </w:p>
    <w:p w:rsidR="00A23B84" w:rsidRDefault="003F2F77" w:rsidP="00A23B84">
      <w:pPr>
        <w:pStyle w:val="ListParagraph"/>
        <w:numPr>
          <w:ilvl w:val="0"/>
          <w:numId w:val="24"/>
        </w:numPr>
        <w:rPr>
          <w:sz w:val="24"/>
          <w:szCs w:val="24"/>
        </w:rPr>
      </w:pPr>
      <w:proofErr w:type="spellStart"/>
      <w:r>
        <w:rPr>
          <w:sz w:val="24"/>
          <w:szCs w:val="24"/>
        </w:rPr>
        <w:t>Andriy</w:t>
      </w:r>
      <w:proofErr w:type="spellEnd"/>
      <w:r>
        <w:rPr>
          <w:sz w:val="24"/>
          <w:szCs w:val="24"/>
        </w:rPr>
        <w:t xml:space="preserve"> </w:t>
      </w:r>
      <w:proofErr w:type="spellStart"/>
      <w:r>
        <w:rPr>
          <w:sz w:val="24"/>
          <w:szCs w:val="24"/>
        </w:rPr>
        <w:t>Lekynak</w:t>
      </w:r>
      <w:proofErr w:type="spellEnd"/>
      <w:r>
        <w:rPr>
          <w:sz w:val="24"/>
          <w:szCs w:val="24"/>
        </w:rPr>
        <w:tab/>
        <w:t>CZ 455</w:t>
      </w:r>
      <w:r>
        <w:rPr>
          <w:sz w:val="24"/>
          <w:szCs w:val="24"/>
        </w:rPr>
        <w:tab/>
      </w:r>
      <w:r>
        <w:rPr>
          <w:sz w:val="24"/>
          <w:szCs w:val="24"/>
        </w:rPr>
        <w:tab/>
        <w:t>17</w:t>
      </w:r>
      <w:r>
        <w:rPr>
          <w:sz w:val="24"/>
          <w:szCs w:val="24"/>
        </w:rPr>
        <w:tab/>
        <w:t>17</w:t>
      </w:r>
      <w:r>
        <w:rPr>
          <w:sz w:val="24"/>
          <w:szCs w:val="24"/>
        </w:rPr>
        <w:tab/>
        <w:t>17</w:t>
      </w:r>
      <w:r>
        <w:rPr>
          <w:sz w:val="24"/>
          <w:szCs w:val="24"/>
        </w:rPr>
        <w:tab/>
        <w:t>51</w:t>
      </w:r>
    </w:p>
    <w:p w:rsidR="00FD23AB" w:rsidRPr="003F2F77" w:rsidRDefault="003F2F77" w:rsidP="00A23B84">
      <w:pPr>
        <w:pStyle w:val="ListParagraph"/>
        <w:numPr>
          <w:ilvl w:val="0"/>
          <w:numId w:val="24"/>
        </w:numPr>
        <w:rPr>
          <w:sz w:val="24"/>
          <w:szCs w:val="24"/>
        </w:rPr>
      </w:pPr>
      <w:r w:rsidRPr="003F2F77">
        <w:rPr>
          <w:sz w:val="24"/>
          <w:szCs w:val="24"/>
        </w:rPr>
        <w:t>Bill Cochran</w:t>
      </w:r>
      <w:r w:rsidRPr="003F2F77">
        <w:rPr>
          <w:sz w:val="24"/>
          <w:szCs w:val="24"/>
        </w:rPr>
        <w:tab/>
      </w:r>
      <w:r w:rsidRPr="003F2F77">
        <w:rPr>
          <w:sz w:val="24"/>
          <w:szCs w:val="24"/>
        </w:rPr>
        <w:tab/>
        <w:t>CZ 455</w:t>
      </w:r>
      <w:r w:rsidRPr="003F2F77">
        <w:rPr>
          <w:sz w:val="24"/>
          <w:szCs w:val="24"/>
        </w:rPr>
        <w:tab/>
      </w:r>
      <w:r w:rsidRPr="003F2F77">
        <w:rPr>
          <w:sz w:val="24"/>
          <w:szCs w:val="24"/>
        </w:rPr>
        <w:tab/>
        <w:t>16</w:t>
      </w:r>
      <w:r w:rsidRPr="003F2F77">
        <w:rPr>
          <w:sz w:val="24"/>
          <w:szCs w:val="24"/>
        </w:rPr>
        <w:tab/>
        <w:t>13</w:t>
      </w:r>
      <w:r w:rsidRPr="003F2F77">
        <w:rPr>
          <w:sz w:val="24"/>
          <w:szCs w:val="24"/>
        </w:rPr>
        <w:tab/>
        <w:t>19</w:t>
      </w:r>
      <w:r w:rsidRPr="003F2F77">
        <w:rPr>
          <w:sz w:val="24"/>
          <w:szCs w:val="24"/>
        </w:rPr>
        <w:tab/>
        <w:t>48</w:t>
      </w:r>
    </w:p>
    <w:p w:rsidR="005F4FEE" w:rsidRDefault="005F4FEE" w:rsidP="005F4FEE">
      <w:pPr>
        <w:rPr>
          <w:b/>
          <w:sz w:val="24"/>
          <w:szCs w:val="24"/>
        </w:rPr>
      </w:pPr>
    </w:p>
    <w:p w:rsidR="00AD6A4C" w:rsidRPr="005F4FEE" w:rsidRDefault="005F4FEE" w:rsidP="005F4FEE">
      <w:pPr>
        <w:rPr>
          <w:sz w:val="24"/>
          <w:szCs w:val="24"/>
        </w:rPr>
      </w:pPr>
      <w:r w:rsidRPr="005F4FEE">
        <w:rPr>
          <w:b/>
          <w:sz w:val="24"/>
          <w:szCs w:val="24"/>
        </w:rPr>
        <w:t>Standard Class</w:t>
      </w:r>
      <w:r w:rsidR="00050428">
        <w:rPr>
          <w:b/>
          <w:sz w:val="24"/>
          <w:szCs w:val="24"/>
        </w:rPr>
        <w:tab/>
      </w:r>
      <w:r w:rsidR="00050428">
        <w:rPr>
          <w:b/>
          <w:sz w:val="24"/>
          <w:szCs w:val="24"/>
        </w:rPr>
        <w:tab/>
      </w:r>
      <w:r w:rsidR="00050428">
        <w:rPr>
          <w:b/>
          <w:sz w:val="24"/>
          <w:szCs w:val="24"/>
        </w:rPr>
        <w:tab/>
      </w:r>
      <w:r w:rsidR="00FD23AB">
        <w:rPr>
          <w:b/>
          <w:sz w:val="24"/>
          <w:szCs w:val="24"/>
        </w:rPr>
        <w:t>Stage</w:t>
      </w:r>
      <w:r w:rsidR="00FD23AB">
        <w:rPr>
          <w:b/>
          <w:sz w:val="24"/>
          <w:szCs w:val="24"/>
        </w:rPr>
        <w:tab/>
        <w:t>1</w:t>
      </w:r>
      <w:r w:rsidR="00FD23AB">
        <w:rPr>
          <w:b/>
          <w:sz w:val="24"/>
          <w:szCs w:val="24"/>
        </w:rPr>
        <w:tab/>
        <w:t>2</w:t>
      </w:r>
      <w:r w:rsidR="00FD23AB">
        <w:rPr>
          <w:b/>
          <w:sz w:val="24"/>
          <w:szCs w:val="24"/>
        </w:rPr>
        <w:tab/>
        <w:t>3</w:t>
      </w:r>
      <w:r w:rsidR="00FD23AB">
        <w:rPr>
          <w:b/>
          <w:sz w:val="24"/>
          <w:szCs w:val="24"/>
        </w:rPr>
        <w:tab/>
      </w:r>
      <w:r w:rsidR="00050428">
        <w:rPr>
          <w:b/>
          <w:sz w:val="24"/>
          <w:szCs w:val="24"/>
        </w:rPr>
        <w:t>Total</w:t>
      </w:r>
    </w:p>
    <w:p w:rsidR="003C0B40" w:rsidRPr="002C2108" w:rsidRDefault="003F2F77" w:rsidP="002C2108">
      <w:pPr>
        <w:pStyle w:val="ListParagraph"/>
        <w:numPr>
          <w:ilvl w:val="0"/>
          <w:numId w:val="27"/>
        </w:numPr>
        <w:rPr>
          <w:sz w:val="24"/>
          <w:szCs w:val="24"/>
        </w:rPr>
      </w:pPr>
      <w:r>
        <w:rPr>
          <w:sz w:val="24"/>
          <w:szCs w:val="24"/>
        </w:rPr>
        <w:t>Dave Wood</w:t>
      </w:r>
      <w:r>
        <w:rPr>
          <w:sz w:val="24"/>
          <w:szCs w:val="24"/>
        </w:rPr>
        <w:tab/>
      </w:r>
      <w:r>
        <w:rPr>
          <w:sz w:val="24"/>
          <w:szCs w:val="24"/>
        </w:rPr>
        <w:tab/>
        <w:t>Brno</w:t>
      </w:r>
      <w:r>
        <w:rPr>
          <w:sz w:val="24"/>
          <w:szCs w:val="24"/>
        </w:rPr>
        <w:tab/>
      </w:r>
      <w:r>
        <w:rPr>
          <w:sz w:val="24"/>
          <w:szCs w:val="24"/>
        </w:rPr>
        <w:tab/>
        <w:t>19</w:t>
      </w:r>
      <w:r>
        <w:rPr>
          <w:sz w:val="24"/>
          <w:szCs w:val="24"/>
        </w:rPr>
        <w:tab/>
        <w:t>18</w:t>
      </w:r>
      <w:r>
        <w:rPr>
          <w:sz w:val="24"/>
          <w:szCs w:val="24"/>
        </w:rPr>
        <w:tab/>
        <w:t>17</w:t>
      </w:r>
      <w:r>
        <w:rPr>
          <w:sz w:val="24"/>
          <w:szCs w:val="24"/>
        </w:rPr>
        <w:tab/>
        <w:t>54</w:t>
      </w:r>
      <w:r>
        <w:rPr>
          <w:sz w:val="24"/>
          <w:szCs w:val="24"/>
        </w:rPr>
        <w:tab/>
        <w:t>$12</w:t>
      </w:r>
      <w:r w:rsidR="002C2108">
        <w:rPr>
          <w:sz w:val="24"/>
          <w:szCs w:val="24"/>
        </w:rPr>
        <w:tab/>
        <w:t>Class</w:t>
      </w:r>
      <w:r w:rsidR="003C0B40">
        <w:rPr>
          <w:sz w:val="24"/>
          <w:szCs w:val="24"/>
        </w:rPr>
        <w:t xml:space="preserve"> winner</w:t>
      </w:r>
    </w:p>
    <w:p w:rsidR="00546407" w:rsidRDefault="003F2F77" w:rsidP="005F4FEE">
      <w:pPr>
        <w:pStyle w:val="ListParagraph"/>
        <w:numPr>
          <w:ilvl w:val="0"/>
          <w:numId w:val="27"/>
        </w:numPr>
        <w:rPr>
          <w:sz w:val="24"/>
          <w:szCs w:val="24"/>
        </w:rPr>
      </w:pPr>
      <w:r>
        <w:rPr>
          <w:sz w:val="24"/>
          <w:szCs w:val="24"/>
        </w:rPr>
        <w:t>Wyatt Wood</w:t>
      </w:r>
      <w:r>
        <w:rPr>
          <w:sz w:val="24"/>
          <w:szCs w:val="24"/>
        </w:rPr>
        <w:tab/>
      </w:r>
      <w:r>
        <w:rPr>
          <w:sz w:val="24"/>
          <w:szCs w:val="24"/>
        </w:rPr>
        <w:tab/>
        <w:t>Brno</w:t>
      </w:r>
      <w:r>
        <w:rPr>
          <w:sz w:val="24"/>
          <w:szCs w:val="24"/>
        </w:rPr>
        <w:tab/>
      </w:r>
      <w:r>
        <w:rPr>
          <w:sz w:val="24"/>
          <w:szCs w:val="24"/>
        </w:rPr>
        <w:tab/>
        <w:t>16</w:t>
      </w:r>
      <w:r>
        <w:rPr>
          <w:sz w:val="24"/>
          <w:szCs w:val="24"/>
        </w:rPr>
        <w:tab/>
        <w:t>18</w:t>
      </w:r>
      <w:r>
        <w:rPr>
          <w:sz w:val="24"/>
          <w:szCs w:val="24"/>
        </w:rPr>
        <w:tab/>
        <w:t>19</w:t>
      </w:r>
      <w:r>
        <w:rPr>
          <w:sz w:val="24"/>
          <w:szCs w:val="24"/>
        </w:rPr>
        <w:tab/>
        <w:t>53</w:t>
      </w:r>
      <w:r>
        <w:rPr>
          <w:sz w:val="24"/>
          <w:szCs w:val="24"/>
        </w:rPr>
        <w:tab/>
      </w:r>
      <w:r>
        <w:rPr>
          <w:sz w:val="24"/>
          <w:szCs w:val="24"/>
        </w:rPr>
        <w:tab/>
        <w:t>High Junior</w:t>
      </w:r>
    </w:p>
    <w:p w:rsidR="00C973A2" w:rsidRDefault="003F2F77" w:rsidP="005F4FEE">
      <w:pPr>
        <w:pStyle w:val="ListParagraph"/>
        <w:numPr>
          <w:ilvl w:val="0"/>
          <w:numId w:val="27"/>
        </w:numPr>
        <w:rPr>
          <w:sz w:val="24"/>
          <w:szCs w:val="24"/>
        </w:rPr>
      </w:pPr>
      <w:r>
        <w:rPr>
          <w:sz w:val="24"/>
          <w:szCs w:val="24"/>
        </w:rPr>
        <w:t>Travis Weir</w:t>
      </w:r>
      <w:r>
        <w:rPr>
          <w:sz w:val="24"/>
          <w:szCs w:val="24"/>
        </w:rPr>
        <w:tab/>
      </w:r>
      <w:r>
        <w:rPr>
          <w:sz w:val="24"/>
          <w:szCs w:val="24"/>
        </w:rPr>
        <w:tab/>
        <w:t>Ruger</w:t>
      </w:r>
      <w:r>
        <w:rPr>
          <w:sz w:val="24"/>
          <w:szCs w:val="24"/>
        </w:rPr>
        <w:tab/>
      </w:r>
      <w:r>
        <w:rPr>
          <w:sz w:val="24"/>
          <w:szCs w:val="24"/>
        </w:rPr>
        <w:tab/>
        <w:t>12</w:t>
      </w:r>
      <w:r>
        <w:rPr>
          <w:sz w:val="24"/>
          <w:szCs w:val="24"/>
        </w:rPr>
        <w:tab/>
        <w:t>15</w:t>
      </w:r>
      <w:r>
        <w:rPr>
          <w:sz w:val="24"/>
          <w:szCs w:val="24"/>
        </w:rPr>
        <w:tab/>
        <w:t>16</w:t>
      </w:r>
      <w:r>
        <w:rPr>
          <w:sz w:val="24"/>
          <w:szCs w:val="24"/>
        </w:rPr>
        <w:tab/>
        <w:t>43</w:t>
      </w:r>
    </w:p>
    <w:p w:rsidR="00C973A2" w:rsidRDefault="003F2F77" w:rsidP="005F4FEE">
      <w:pPr>
        <w:pStyle w:val="ListParagraph"/>
        <w:numPr>
          <w:ilvl w:val="0"/>
          <w:numId w:val="27"/>
        </w:numPr>
        <w:rPr>
          <w:sz w:val="24"/>
          <w:szCs w:val="24"/>
        </w:rPr>
      </w:pPr>
      <w:r>
        <w:rPr>
          <w:sz w:val="24"/>
          <w:szCs w:val="24"/>
        </w:rPr>
        <w:t>Nathan Weir</w:t>
      </w:r>
      <w:r>
        <w:rPr>
          <w:sz w:val="24"/>
          <w:szCs w:val="24"/>
        </w:rPr>
        <w:tab/>
      </w:r>
      <w:r>
        <w:rPr>
          <w:sz w:val="24"/>
          <w:szCs w:val="24"/>
        </w:rPr>
        <w:tab/>
        <w:t>Ruger</w:t>
      </w:r>
      <w:r>
        <w:rPr>
          <w:sz w:val="24"/>
          <w:szCs w:val="24"/>
        </w:rPr>
        <w:tab/>
      </w:r>
      <w:r>
        <w:rPr>
          <w:sz w:val="24"/>
          <w:szCs w:val="24"/>
        </w:rPr>
        <w:tab/>
        <w:t>11</w:t>
      </w:r>
      <w:r>
        <w:rPr>
          <w:sz w:val="24"/>
          <w:szCs w:val="24"/>
        </w:rPr>
        <w:tab/>
        <w:t>12</w:t>
      </w:r>
      <w:r>
        <w:rPr>
          <w:sz w:val="24"/>
          <w:szCs w:val="24"/>
        </w:rPr>
        <w:tab/>
        <w:t>15</w:t>
      </w:r>
      <w:r>
        <w:rPr>
          <w:sz w:val="24"/>
          <w:szCs w:val="24"/>
        </w:rPr>
        <w:tab/>
        <w:t>38</w:t>
      </w:r>
    </w:p>
    <w:p w:rsidR="00C973A2" w:rsidRDefault="003F2F77" w:rsidP="005F4FEE">
      <w:pPr>
        <w:pStyle w:val="ListParagraph"/>
        <w:numPr>
          <w:ilvl w:val="0"/>
          <w:numId w:val="27"/>
        </w:numPr>
        <w:rPr>
          <w:sz w:val="24"/>
          <w:szCs w:val="24"/>
        </w:rPr>
      </w:pPr>
      <w:r>
        <w:rPr>
          <w:sz w:val="24"/>
          <w:szCs w:val="24"/>
        </w:rPr>
        <w:t xml:space="preserve">Scott </w:t>
      </w:r>
      <w:proofErr w:type="spellStart"/>
      <w:r>
        <w:rPr>
          <w:sz w:val="24"/>
          <w:szCs w:val="24"/>
        </w:rPr>
        <w:t>Whittenburg</w:t>
      </w:r>
      <w:proofErr w:type="spellEnd"/>
      <w:r>
        <w:rPr>
          <w:sz w:val="24"/>
          <w:szCs w:val="24"/>
        </w:rPr>
        <w:tab/>
        <w:t>CZ 452</w:t>
      </w:r>
      <w:r>
        <w:rPr>
          <w:sz w:val="24"/>
          <w:szCs w:val="24"/>
        </w:rPr>
        <w:tab/>
      </w:r>
      <w:r>
        <w:rPr>
          <w:sz w:val="24"/>
          <w:szCs w:val="24"/>
        </w:rPr>
        <w:tab/>
        <w:t>11</w:t>
      </w:r>
      <w:r>
        <w:rPr>
          <w:sz w:val="24"/>
          <w:szCs w:val="24"/>
        </w:rPr>
        <w:tab/>
        <w:t>13</w:t>
      </w:r>
      <w:r>
        <w:rPr>
          <w:sz w:val="24"/>
          <w:szCs w:val="24"/>
        </w:rPr>
        <w:tab/>
        <w:t>12</w:t>
      </w:r>
      <w:r>
        <w:rPr>
          <w:sz w:val="24"/>
          <w:szCs w:val="24"/>
        </w:rPr>
        <w:tab/>
        <w:t>36</w:t>
      </w:r>
      <w:r>
        <w:rPr>
          <w:sz w:val="24"/>
          <w:szCs w:val="24"/>
        </w:rPr>
        <w:tab/>
        <w:t>$12</w:t>
      </w:r>
    </w:p>
    <w:p w:rsidR="00C973A2" w:rsidRDefault="003F2F77" w:rsidP="005F4FEE">
      <w:pPr>
        <w:pStyle w:val="ListParagraph"/>
        <w:numPr>
          <w:ilvl w:val="0"/>
          <w:numId w:val="27"/>
        </w:numPr>
        <w:rPr>
          <w:sz w:val="24"/>
          <w:szCs w:val="24"/>
        </w:rPr>
      </w:pPr>
      <w:r>
        <w:rPr>
          <w:sz w:val="24"/>
          <w:szCs w:val="24"/>
        </w:rPr>
        <w:t>Scott Brace</w:t>
      </w:r>
      <w:r>
        <w:rPr>
          <w:sz w:val="24"/>
          <w:szCs w:val="24"/>
        </w:rPr>
        <w:tab/>
      </w:r>
      <w:r>
        <w:rPr>
          <w:sz w:val="24"/>
          <w:szCs w:val="24"/>
        </w:rPr>
        <w:tab/>
        <w:t>Ruger</w:t>
      </w:r>
      <w:r>
        <w:rPr>
          <w:sz w:val="24"/>
          <w:szCs w:val="24"/>
        </w:rPr>
        <w:tab/>
      </w:r>
      <w:r>
        <w:rPr>
          <w:sz w:val="24"/>
          <w:szCs w:val="24"/>
        </w:rPr>
        <w:tab/>
        <w:t>13</w:t>
      </w:r>
      <w:r>
        <w:rPr>
          <w:sz w:val="24"/>
          <w:szCs w:val="24"/>
        </w:rPr>
        <w:tab/>
        <w:t>8</w:t>
      </w:r>
      <w:r>
        <w:rPr>
          <w:sz w:val="24"/>
          <w:szCs w:val="24"/>
        </w:rPr>
        <w:tab/>
        <w:t>14</w:t>
      </w:r>
      <w:r>
        <w:rPr>
          <w:sz w:val="24"/>
          <w:szCs w:val="24"/>
        </w:rPr>
        <w:tab/>
        <w:t>35</w:t>
      </w:r>
    </w:p>
    <w:p w:rsidR="00C973A2" w:rsidRDefault="003F2F77" w:rsidP="005F4FEE">
      <w:pPr>
        <w:pStyle w:val="ListParagraph"/>
        <w:numPr>
          <w:ilvl w:val="0"/>
          <w:numId w:val="27"/>
        </w:numPr>
        <w:rPr>
          <w:sz w:val="24"/>
          <w:szCs w:val="24"/>
        </w:rPr>
      </w:pPr>
      <w:r>
        <w:rPr>
          <w:sz w:val="24"/>
          <w:szCs w:val="24"/>
        </w:rPr>
        <w:t xml:space="preserve">Randy </w:t>
      </w:r>
      <w:proofErr w:type="spellStart"/>
      <w:r>
        <w:rPr>
          <w:sz w:val="24"/>
          <w:szCs w:val="24"/>
        </w:rPr>
        <w:t>Hillyer</w:t>
      </w:r>
      <w:proofErr w:type="spellEnd"/>
      <w:r>
        <w:rPr>
          <w:sz w:val="24"/>
          <w:szCs w:val="24"/>
        </w:rPr>
        <w:tab/>
      </w:r>
      <w:r>
        <w:rPr>
          <w:sz w:val="24"/>
          <w:szCs w:val="24"/>
        </w:rPr>
        <w:tab/>
        <w:t>Ruger</w:t>
      </w:r>
      <w:r>
        <w:rPr>
          <w:sz w:val="24"/>
          <w:szCs w:val="24"/>
        </w:rPr>
        <w:tab/>
      </w:r>
      <w:r>
        <w:rPr>
          <w:sz w:val="24"/>
          <w:szCs w:val="24"/>
        </w:rPr>
        <w:tab/>
        <w:t>12</w:t>
      </w:r>
      <w:r>
        <w:rPr>
          <w:sz w:val="24"/>
          <w:szCs w:val="24"/>
        </w:rPr>
        <w:tab/>
        <w:t>9</w:t>
      </w:r>
      <w:r>
        <w:rPr>
          <w:sz w:val="24"/>
          <w:szCs w:val="24"/>
        </w:rPr>
        <w:tab/>
        <w:t>13</w:t>
      </w:r>
      <w:r>
        <w:rPr>
          <w:sz w:val="24"/>
          <w:szCs w:val="24"/>
        </w:rPr>
        <w:tab/>
        <w:t>34</w:t>
      </w:r>
    </w:p>
    <w:p w:rsidR="00F636B4" w:rsidRPr="003F2F77" w:rsidRDefault="003F2F77" w:rsidP="00B532C4">
      <w:pPr>
        <w:pStyle w:val="ListParagraph"/>
        <w:numPr>
          <w:ilvl w:val="0"/>
          <w:numId w:val="27"/>
        </w:numPr>
        <w:rPr>
          <w:sz w:val="24"/>
          <w:szCs w:val="24"/>
        </w:rPr>
      </w:pPr>
      <w:r w:rsidRPr="003F2F77">
        <w:rPr>
          <w:sz w:val="24"/>
          <w:szCs w:val="24"/>
        </w:rPr>
        <w:t xml:space="preserve">Chase </w:t>
      </w:r>
      <w:proofErr w:type="spellStart"/>
      <w:r w:rsidRPr="003F2F77">
        <w:rPr>
          <w:sz w:val="24"/>
          <w:szCs w:val="24"/>
        </w:rPr>
        <w:t>Meadors</w:t>
      </w:r>
      <w:proofErr w:type="spellEnd"/>
      <w:r w:rsidRPr="003F2F77">
        <w:rPr>
          <w:sz w:val="24"/>
          <w:szCs w:val="24"/>
        </w:rPr>
        <w:tab/>
        <w:t>CZ 452</w:t>
      </w:r>
      <w:r w:rsidRPr="003F2F77">
        <w:rPr>
          <w:sz w:val="24"/>
          <w:szCs w:val="24"/>
        </w:rPr>
        <w:tab/>
      </w:r>
      <w:r w:rsidRPr="003F2F77">
        <w:rPr>
          <w:sz w:val="24"/>
          <w:szCs w:val="24"/>
        </w:rPr>
        <w:tab/>
        <w:t>5</w:t>
      </w:r>
      <w:r w:rsidRPr="003F2F77">
        <w:rPr>
          <w:sz w:val="24"/>
          <w:szCs w:val="24"/>
        </w:rPr>
        <w:tab/>
        <w:t>5</w:t>
      </w:r>
      <w:r w:rsidRPr="003F2F77">
        <w:rPr>
          <w:sz w:val="24"/>
          <w:szCs w:val="24"/>
        </w:rPr>
        <w:tab/>
        <w:t>10</w:t>
      </w:r>
      <w:r w:rsidRPr="003F2F77">
        <w:rPr>
          <w:sz w:val="24"/>
          <w:szCs w:val="24"/>
        </w:rPr>
        <w:tab/>
        <w:t>20</w:t>
      </w:r>
      <w:bookmarkStart w:id="0" w:name="_GoBack"/>
      <w:bookmarkEnd w:id="0"/>
    </w:p>
    <w:sectPr w:rsidR="00F636B4" w:rsidRPr="003F2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B00FA"/>
    <w:multiLevelType w:val="hybridMultilevel"/>
    <w:tmpl w:val="4088FF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3BD7B43"/>
    <w:multiLevelType w:val="hybridMultilevel"/>
    <w:tmpl w:val="E42E72CA"/>
    <w:lvl w:ilvl="0" w:tplc="EC1EF6BA">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3EB3008"/>
    <w:multiLevelType w:val="hybridMultilevel"/>
    <w:tmpl w:val="BD0AC0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B89536B"/>
    <w:multiLevelType w:val="hybridMultilevel"/>
    <w:tmpl w:val="6ACCB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1"/>
  </w:num>
  <w:num w:numId="4">
    <w:abstractNumId w:val="25"/>
  </w:num>
  <w:num w:numId="5">
    <w:abstractNumId w:val="15"/>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4"/>
  </w:num>
  <w:num w:numId="21">
    <w:abstractNumId w:val="19"/>
  </w:num>
  <w:num w:numId="22">
    <w:abstractNumId w:val="12"/>
  </w:num>
  <w:num w:numId="23">
    <w:abstractNumId w:val="26"/>
  </w:num>
  <w:num w:numId="24">
    <w:abstractNumId w:val="21"/>
  </w:num>
  <w:num w:numId="25">
    <w:abstractNumId w:val="23"/>
  </w:num>
  <w:num w:numId="26">
    <w:abstractNumId w:val="1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4C"/>
    <w:rsid w:val="00050428"/>
    <w:rsid w:val="0011006B"/>
    <w:rsid w:val="001266E4"/>
    <w:rsid w:val="00210F91"/>
    <w:rsid w:val="002A6784"/>
    <w:rsid w:val="002C2108"/>
    <w:rsid w:val="0032552F"/>
    <w:rsid w:val="003A430A"/>
    <w:rsid w:val="003C0B40"/>
    <w:rsid w:val="003D6182"/>
    <w:rsid w:val="003F2F77"/>
    <w:rsid w:val="00411713"/>
    <w:rsid w:val="00426175"/>
    <w:rsid w:val="00546407"/>
    <w:rsid w:val="00553D8B"/>
    <w:rsid w:val="005B2B7A"/>
    <w:rsid w:val="005B7BF7"/>
    <w:rsid w:val="005F4FEE"/>
    <w:rsid w:val="00605CF8"/>
    <w:rsid w:val="00612B8B"/>
    <w:rsid w:val="00645252"/>
    <w:rsid w:val="00655450"/>
    <w:rsid w:val="006920BA"/>
    <w:rsid w:val="006D3D74"/>
    <w:rsid w:val="0071437B"/>
    <w:rsid w:val="00722565"/>
    <w:rsid w:val="007530B1"/>
    <w:rsid w:val="00763FBF"/>
    <w:rsid w:val="00885886"/>
    <w:rsid w:val="00937B2C"/>
    <w:rsid w:val="00970226"/>
    <w:rsid w:val="009D5494"/>
    <w:rsid w:val="009F5415"/>
    <w:rsid w:val="00A23B84"/>
    <w:rsid w:val="00A75843"/>
    <w:rsid w:val="00A87E7D"/>
    <w:rsid w:val="00A9204E"/>
    <w:rsid w:val="00AD6A4C"/>
    <w:rsid w:val="00B532C4"/>
    <w:rsid w:val="00BB3E14"/>
    <w:rsid w:val="00BC4BF2"/>
    <w:rsid w:val="00BD6FA7"/>
    <w:rsid w:val="00C51AA2"/>
    <w:rsid w:val="00C579BC"/>
    <w:rsid w:val="00C973A2"/>
    <w:rsid w:val="00CE3C0A"/>
    <w:rsid w:val="00D75DDA"/>
    <w:rsid w:val="00DA02EF"/>
    <w:rsid w:val="00E143C2"/>
    <w:rsid w:val="00E4133E"/>
    <w:rsid w:val="00E749D8"/>
    <w:rsid w:val="00F22F05"/>
    <w:rsid w:val="00F636B4"/>
    <w:rsid w:val="00FD23AB"/>
    <w:rsid w:val="00FE7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769AE-A1A2-4B26-9712-8A25ECD1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BC4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32</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Rich Hawkins</cp:lastModifiedBy>
  <cp:revision>4</cp:revision>
  <dcterms:created xsi:type="dcterms:W3CDTF">2019-05-21T21:15:00Z</dcterms:created>
  <dcterms:modified xsi:type="dcterms:W3CDTF">2019-06-10T18:47:00Z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