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0A" w:rsidRDefault="00CE3C0A" w:rsidP="00210F91">
      <w:pPr>
        <w:rPr>
          <w:b/>
          <w:sz w:val="28"/>
          <w:szCs w:val="28"/>
        </w:rPr>
      </w:pPr>
      <w:bookmarkStart w:id="0" w:name="_GoBack"/>
      <w:bookmarkEnd w:id="0"/>
    </w:p>
    <w:p w:rsidR="00A9204E" w:rsidRDefault="00AD6A4C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.22 Rifle Long Range </w:t>
      </w:r>
      <w:r w:rsidR="00BD6FA7">
        <w:rPr>
          <w:b/>
          <w:sz w:val="28"/>
          <w:szCs w:val="28"/>
        </w:rPr>
        <w:t xml:space="preserve">Rifle </w:t>
      </w:r>
      <w:r>
        <w:rPr>
          <w:b/>
          <w:sz w:val="28"/>
          <w:szCs w:val="28"/>
        </w:rPr>
        <w:t>Silhouette</w:t>
      </w:r>
    </w:p>
    <w:p w:rsidR="00AD6A4C" w:rsidRDefault="00CE3C0A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30</w:t>
      </w:r>
      <w:r w:rsidR="00AD6A4C">
        <w:rPr>
          <w:b/>
          <w:sz w:val="28"/>
          <w:szCs w:val="28"/>
        </w:rPr>
        <w:t>, 2018</w:t>
      </w:r>
    </w:p>
    <w:p w:rsidR="00AD6A4C" w:rsidRDefault="00AD6A4C" w:rsidP="00AD6A4C">
      <w:pPr>
        <w:jc w:val="center"/>
        <w:rPr>
          <w:b/>
          <w:sz w:val="28"/>
          <w:szCs w:val="28"/>
        </w:rPr>
      </w:pPr>
    </w:p>
    <w:p w:rsidR="00E4133E" w:rsidRDefault="00CE3C0A" w:rsidP="00AD6A4C">
      <w:pPr>
        <w:rPr>
          <w:sz w:val="24"/>
          <w:szCs w:val="24"/>
        </w:rPr>
      </w:pPr>
      <w:r>
        <w:rPr>
          <w:sz w:val="24"/>
          <w:szCs w:val="24"/>
        </w:rPr>
        <w:t>We had a good turnout with 19</w:t>
      </w:r>
      <w:r w:rsidR="00553D8B">
        <w:rPr>
          <w:sz w:val="24"/>
          <w:szCs w:val="24"/>
        </w:rPr>
        <w:t xml:space="preserve"> entries, some from as </w:t>
      </w:r>
      <w:r w:rsidR="00970226">
        <w:rPr>
          <w:sz w:val="24"/>
          <w:szCs w:val="24"/>
        </w:rPr>
        <w:t xml:space="preserve">far away as </w:t>
      </w:r>
      <w:r>
        <w:rPr>
          <w:sz w:val="24"/>
          <w:szCs w:val="24"/>
        </w:rPr>
        <w:t>Loogootee (2 hour drive),</w:t>
      </w:r>
      <w:r w:rsidR="00553D8B">
        <w:rPr>
          <w:sz w:val="24"/>
          <w:szCs w:val="24"/>
        </w:rPr>
        <w:t xml:space="preserve"> on a hot and muggy day</w:t>
      </w:r>
      <w:r w:rsidR="0011006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Our new format let us run this 60 round </w:t>
      </w:r>
      <w:r w:rsidR="00553D8B">
        <w:rPr>
          <w:sz w:val="24"/>
          <w:szCs w:val="24"/>
        </w:rPr>
        <w:t xml:space="preserve">match in under </w:t>
      </w:r>
      <w:r>
        <w:rPr>
          <w:sz w:val="24"/>
          <w:szCs w:val="24"/>
        </w:rPr>
        <w:t>4</w:t>
      </w:r>
      <w:r w:rsidR="00553D8B">
        <w:rPr>
          <w:sz w:val="24"/>
          <w:szCs w:val="24"/>
        </w:rPr>
        <w:t xml:space="preserve"> hours</w:t>
      </w:r>
      <w:r>
        <w:rPr>
          <w:sz w:val="24"/>
          <w:szCs w:val="24"/>
        </w:rPr>
        <w:t>, about the same time as the 40 round match under the old format. After the match, the shooters overwhelmingly voiced their desire to change, so it looks like we’</w:t>
      </w:r>
      <w:r w:rsidR="00BD6FA7">
        <w:rPr>
          <w:sz w:val="24"/>
          <w:szCs w:val="24"/>
        </w:rPr>
        <w:t xml:space="preserve">ll work on converting the format. </w:t>
      </w:r>
      <w:r w:rsidR="007143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Shooters will get 60 rounds on target for the same entry fee, a </w:t>
      </w:r>
      <w:r w:rsidR="0071437B">
        <w:rPr>
          <w:sz w:val="24"/>
          <w:szCs w:val="24"/>
        </w:rPr>
        <w:t xml:space="preserve">bit longer event but a </w:t>
      </w:r>
      <w:r>
        <w:rPr>
          <w:sz w:val="24"/>
          <w:szCs w:val="24"/>
        </w:rPr>
        <w:t>lot more bang for the buck!!</w:t>
      </w:r>
      <w:r w:rsidR="0071437B">
        <w:rPr>
          <w:sz w:val="24"/>
          <w:szCs w:val="24"/>
        </w:rPr>
        <w:t xml:space="preserve"> We were put away and off site at 3pm, a new record.</w:t>
      </w:r>
    </w:p>
    <w:p w:rsidR="00CE3C0A" w:rsidRDefault="00CE3C0A" w:rsidP="00AD6A4C">
      <w:pPr>
        <w:rPr>
          <w:sz w:val="24"/>
          <w:szCs w:val="24"/>
        </w:rPr>
      </w:pPr>
    </w:p>
    <w:p w:rsidR="00AD6A4C" w:rsidRDefault="00CE3C0A" w:rsidP="00AD6A4C">
      <w:pPr>
        <w:rPr>
          <w:sz w:val="24"/>
          <w:szCs w:val="24"/>
        </w:rPr>
      </w:pPr>
      <w:r>
        <w:rPr>
          <w:sz w:val="24"/>
          <w:szCs w:val="24"/>
        </w:rPr>
        <w:t>Today we lumped all shooters into the same class, with 20 shots on target at each of 110, 165, and 200 yards.</w:t>
      </w:r>
      <w:r w:rsidR="00605CF8">
        <w:rPr>
          <w:sz w:val="24"/>
          <w:szCs w:val="24"/>
        </w:rPr>
        <w:t xml:space="preserve"> VERY POPULAR!!</w:t>
      </w:r>
    </w:p>
    <w:p w:rsidR="00605CF8" w:rsidRDefault="00605CF8" w:rsidP="00AD6A4C">
      <w:pPr>
        <w:rPr>
          <w:sz w:val="24"/>
          <w:szCs w:val="24"/>
        </w:rPr>
      </w:pPr>
    </w:p>
    <w:p w:rsidR="00763FBF" w:rsidRPr="00763FBF" w:rsidRDefault="00763FBF" w:rsidP="00AD6A4C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Highlights &amp; Oh-Crap’s</w:t>
      </w:r>
    </w:p>
    <w:p w:rsidR="00411713" w:rsidRDefault="00605CF8" w:rsidP="00AD6A4C">
      <w:pPr>
        <w:rPr>
          <w:sz w:val="24"/>
          <w:szCs w:val="24"/>
        </w:rPr>
      </w:pPr>
      <w:r>
        <w:rPr>
          <w:sz w:val="24"/>
          <w:szCs w:val="24"/>
        </w:rPr>
        <w:t xml:space="preserve">Congrats to Steve Wright (INGO </w:t>
      </w:r>
      <w:proofErr w:type="spellStart"/>
      <w:r>
        <w:rPr>
          <w:sz w:val="24"/>
          <w:szCs w:val="24"/>
        </w:rPr>
        <w:t>blkrifle</w:t>
      </w:r>
      <w:proofErr w:type="spellEnd"/>
      <w:r>
        <w:rPr>
          <w:sz w:val="24"/>
          <w:szCs w:val="24"/>
        </w:rPr>
        <w:t>) as match winner with a 53x60. Steve had a high of 18x20 at 200 yards. The coveted, 12 of a kind, “2</w:t>
      </w:r>
      <w:r w:rsidRPr="00605CF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Sucks” cup went to Gary Chaney (</w:t>
      </w:r>
      <w:proofErr w:type="spellStart"/>
      <w:r>
        <w:rPr>
          <w:sz w:val="24"/>
          <w:szCs w:val="24"/>
        </w:rPr>
        <w:t>litlratt</w:t>
      </w:r>
      <w:proofErr w:type="spellEnd"/>
      <w:r>
        <w:rPr>
          <w:sz w:val="24"/>
          <w:szCs w:val="24"/>
        </w:rPr>
        <w:t xml:space="preserve">) with his 52 (+13 tiebreaker). High Lady went to Misty </w:t>
      </w:r>
      <w:r w:rsidR="00A75843">
        <w:rPr>
          <w:sz w:val="24"/>
          <w:szCs w:val="24"/>
        </w:rPr>
        <w:t xml:space="preserve">Hawkins (yup, grown daughter) and High Junior to Tyler Peterson who spent his free time running the </w:t>
      </w:r>
      <w:proofErr w:type="spellStart"/>
      <w:proofErr w:type="gramStart"/>
      <w:r w:rsidR="00A75843">
        <w:rPr>
          <w:sz w:val="24"/>
          <w:szCs w:val="24"/>
        </w:rPr>
        <w:t>atv</w:t>
      </w:r>
      <w:proofErr w:type="spellEnd"/>
      <w:proofErr w:type="gramEnd"/>
      <w:r w:rsidR="00A75843">
        <w:rPr>
          <w:sz w:val="24"/>
          <w:szCs w:val="24"/>
        </w:rPr>
        <w:t xml:space="preserve"> and repainting targets.</w:t>
      </w:r>
      <w:r w:rsidR="005B2B7A">
        <w:rPr>
          <w:sz w:val="24"/>
          <w:szCs w:val="24"/>
        </w:rPr>
        <w:t xml:space="preserve"> No word yet on when Tyler will get his own gun to shoot (hint to the old man!).</w:t>
      </w:r>
    </w:p>
    <w:p w:rsidR="00A75843" w:rsidRDefault="00A75843" w:rsidP="00AD6A4C">
      <w:pPr>
        <w:rPr>
          <w:sz w:val="24"/>
          <w:szCs w:val="24"/>
        </w:rPr>
      </w:pPr>
    </w:p>
    <w:p w:rsidR="00A75843" w:rsidRDefault="00A75843" w:rsidP="00AD6A4C">
      <w:pPr>
        <w:rPr>
          <w:sz w:val="24"/>
          <w:szCs w:val="24"/>
        </w:rPr>
      </w:pPr>
      <w:r>
        <w:rPr>
          <w:sz w:val="24"/>
          <w:szCs w:val="24"/>
        </w:rPr>
        <w:t xml:space="preserve">First time competitor Jeremy Hamilton borrowed a gun from shooting buddy Will </w:t>
      </w:r>
      <w:proofErr w:type="spellStart"/>
      <w:r>
        <w:rPr>
          <w:sz w:val="24"/>
          <w:szCs w:val="24"/>
        </w:rPr>
        <w:t>Frankman</w:t>
      </w:r>
      <w:proofErr w:type="spellEnd"/>
      <w:r>
        <w:rPr>
          <w:sz w:val="24"/>
          <w:szCs w:val="24"/>
        </w:rPr>
        <w:t xml:space="preserve">, </w:t>
      </w:r>
      <w:r w:rsidR="00DA02EF">
        <w:rPr>
          <w:sz w:val="24"/>
          <w:szCs w:val="24"/>
        </w:rPr>
        <w:t xml:space="preserve">won 20 bucks, </w:t>
      </w:r>
      <w:r>
        <w:rPr>
          <w:sz w:val="24"/>
          <w:szCs w:val="24"/>
        </w:rPr>
        <w:t xml:space="preserve">and had the best long run of 23 straight, including his final 15 targets at 200y.  </w:t>
      </w:r>
      <w:proofErr w:type="spellStart"/>
      <w:r>
        <w:rPr>
          <w:sz w:val="24"/>
          <w:szCs w:val="24"/>
        </w:rPr>
        <w:t>Andriy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Lekhnyak</w:t>
      </w:r>
      <w:proofErr w:type="spellEnd"/>
      <w:r>
        <w:rPr>
          <w:sz w:val="24"/>
          <w:szCs w:val="24"/>
        </w:rPr>
        <w:t xml:space="preserve"> was close behind with 20 straight.</w:t>
      </w:r>
    </w:p>
    <w:p w:rsidR="00970226" w:rsidRDefault="00970226" w:rsidP="00AD6A4C">
      <w:pPr>
        <w:rPr>
          <w:sz w:val="24"/>
          <w:szCs w:val="24"/>
        </w:rPr>
      </w:pPr>
    </w:p>
    <w:p w:rsidR="00970226" w:rsidRDefault="00970226" w:rsidP="00AD6A4C">
      <w:pPr>
        <w:rPr>
          <w:sz w:val="24"/>
          <w:szCs w:val="24"/>
        </w:rPr>
      </w:pPr>
      <w:r>
        <w:rPr>
          <w:sz w:val="24"/>
          <w:szCs w:val="24"/>
        </w:rPr>
        <w:t>Who ever thought the “easy” targets i</w:t>
      </w:r>
      <w:r w:rsidR="00BD6FA7">
        <w:rPr>
          <w:sz w:val="24"/>
          <w:szCs w:val="24"/>
        </w:rPr>
        <w:t>n</w:t>
      </w:r>
      <w:r>
        <w:rPr>
          <w:sz w:val="24"/>
          <w:szCs w:val="24"/>
        </w:rPr>
        <w:t xml:space="preserve"> a 22 </w:t>
      </w:r>
      <w:proofErr w:type="spellStart"/>
      <w:r>
        <w:rPr>
          <w:sz w:val="24"/>
          <w:szCs w:val="24"/>
        </w:rPr>
        <w:t>rimfire</w:t>
      </w:r>
      <w:proofErr w:type="spellEnd"/>
      <w:r>
        <w:rPr>
          <w:sz w:val="24"/>
          <w:szCs w:val="24"/>
        </w:rPr>
        <w:t xml:space="preserve"> game would be at 165 yards!!</w:t>
      </w:r>
      <w:r w:rsidR="00BD6FA7">
        <w:rPr>
          <w:sz w:val="24"/>
          <w:szCs w:val="24"/>
        </w:rPr>
        <w:t xml:space="preserve"> 200 yard difficulty I understand because the bullet is running out of steam, but the 110 yard targets are deceptively difficult. Only 1 of 6 shooters scored 90% at 110 yards, ‘</w:t>
      </w:r>
      <w:proofErr w:type="spellStart"/>
      <w:r w:rsidR="00BD6FA7">
        <w:rPr>
          <w:sz w:val="24"/>
          <w:szCs w:val="24"/>
        </w:rPr>
        <w:t>nuff</w:t>
      </w:r>
      <w:proofErr w:type="spellEnd"/>
      <w:r w:rsidR="00BD6FA7">
        <w:rPr>
          <w:sz w:val="24"/>
          <w:szCs w:val="24"/>
        </w:rPr>
        <w:t xml:space="preserve"> said!</w:t>
      </w:r>
    </w:p>
    <w:p w:rsidR="00BB3E14" w:rsidRDefault="00BB3E14" w:rsidP="00AD6A4C">
      <w:pPr>
        <w:rPr>
          <w:sz w:val="24"/>
          <w:szCs w:val="24"/>
        </w:rPr>
      </w:pPr>
    </w:p>
    <w:p w:rsidR="00AD6A4C" w:rsidRDefault="00BB3E14" w:rsidP="00AD6A4C">
      <w:pPr>
        <w:rPr>
          <w:sz w:val="24"/>
          <w:szCs w:val="24"/>
        </w:rPr>
      </w:pPr>
      <w:r>
        <w:rPr>
          <w:sz w:val="24"/>
          <w:szCs w:val="24"/>
        </w:rPr>
        <w:t xml:space="preserve">Hard luck nominations go to Ron Markell, Will Kaufman, and Scott </w:t>
      </w:r>
      <w:proofErr w:type="spellStart"/>
      <w:r>
        <w:rPr>
          <w:sz w:val="24"/>
          <w:szCs w:val="24"/>
        </w:rPr>
        <w:t>Whitenburg</w:t>
      </w:r>
      <w:proofErr w:type="spellEnd"/>
      <w:r>
        <w:rPr>
          <w:sz w:val="24"/>
          <w:szCs w:val="24"/>
        </w:rPr>
        <w:t>. Ron arrived with a new scope and couldn’t get it sighted in during the 6 minute</w:t>
      </w:r>
      <w:r w:rsidR="00DA02EF">
        <w:rPr>
          <w:sz w:val="24"/>
          <w:szCs w:val="24"/>
        </w:rPr>
        <w:t xml:space="preserve"> allotment, he</w:t>
      </w:r>
      <w:r>
        <w:rPr>
          <w:sz w:val="24"/>
          <w:szCs w:val="24"/>
        </w:rPr>
        <w:t xml:space="preserve"> banged out a 2x20 before finding a solution. Will was headed for a top tier score but never could figure out his final bank(s) of 200y targets, and totally blanked them</w:t>
      </w:r>
      <w:r w:rsidR="00DA02EF">
        <w:rPr>
          <w:sz w:val="24"/>
          <w:szCs w:val="24"/>
        </w:rPr>
        <w:t>, I can’t even imagine his frustration</w:t>
      </w:r>
      <w:r>
        <w:rPr>
          <w:sz w:val="24"/>
          <w:szCs w:val="24"/>
        </w:rPr>
        <w:t>.</w:t>
      </w:r>
      <w:r w:rsidR="00763FBF">
        <w:rPr>
          <w:sz w:val="24"/>
          <w:szCs w:val="24"/>
        </w:rPr>
        <w:t xml:space="preserve"> Scott started off goo</w:t>
      </w:r>
      <w:r w:rsidR="00DA02EF">
        <w:rPr>
          <w:sz w:val="24"/>
          <w:szCs w:val="24"/>
        </w:rPr>
        <w:t>d at 165y but things went south. E</w:t>
      </w:r>
      <w:r w:rsidR="00763FBF">
        <w:rPr>
          <w:sz w:val="24"/>
          <w:szCs w:val="24"/>
        </w:rPr>
        <w:t xml:space="preserve">ver the competitor, he stayed after the match (105 degree </w:t>
      </w:r>
      <w:proofErr w:type="spellStart"/>
      <w:r w:rsidR="00763FBF">
        <w:rPr>
          <w:sz w:val="24"/>
          <w:szCs w:val="24"/>
        </w:rPr>
        <w:t>humiture</w:t>
      </w:r>
      <w:proofErr w:type="spellEnd"/>
      <w:r w:rsidR="00763FBF">
        <w:rPr>
          <w:sz w:val="24"/>
          <w:szCs w:val="24"/>
        </w:rPr>
        <w:t>) to iron it out before heading home. Next time, guys!!!</w:t>
      </w:r>
    </w:p>
    <w:p w:rsidR="00763FBF" w:rsidRDefault="00763FBF" w:rsidP="00AD6A4C">
      <w:pPr>
        <w:rPr>
          <w:sz w:val="24"/>
          <w:szCs w:val="24"/>
        </w:rPr>
      </w:pPr>
    </w:p>
    <w:p w:rsidR="00763FBF" w:rsidRDefault="00763FBF" w:rsidP="00AD6A4C">
      <w:pPr>
        <w:rPr>
          <w:sz w:val="24"/>
          <w:szCs w:val="24"/>
        </w:rPr>
      </w:pPr>
      <w:r>
        <w:rPr>
          <w:sz w:val="24"/>
          <w:szCs w:val="24"/>
        </w:rPr>
        <w:t>July matches will be Wednesday evening July 18, start time of 6pm, and Sunday July 22, start time of 10:30am.</w:t>
      </w:r>
    </w:p>
    <w:p w:rsidR="00BB3E14" w:rsidRDefault="00BB3E14" w:rsidP="00AD6A4C">
      <w:pPr>
        <w:rPr>
          <w:sz w:val="24"/>
          <w:szCs w:val="24"/>
        </w:rPr>
      </w:pPr>
    </w:p>
    <w:p w:rsidR="00AD6A4C" w:rsidRDefault="00C51AA2" w:rsidP="00AD6A4C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 yard match</w:t>
      </w:r>
      <w:r w:rsidR="00AD6A4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110y</w:t>
      </w:r>
      <w:r>
        <w:rPr>
          <w:b/>
          <w:sz w:val="24"/>
          <w:szCs w:val="24"/>
        </w:rPr>
        <w:tab/>
        <w:t>165y</w:t>
      </w:r>
      <w:r>
        <w:rPr>
          <w:b/>
          <w:sz w:val="24"/>
          <w:szCs w:val="24"/>
        </w:rPr>
        <w:tab/>
        <w:t>200y</w:t>
      </w:r>
      <w:r>
        <w:rPr>
          <w:b/>
          <w:sz w:val="24"/>
          <w:szCs w:val="24"/>
        </w:rPr>
        <w:tab/>
        <w:t>Total</w:t>
      </w:r>
    </w:p>
    <w:p w:rsidR="00AD6A4C" w:rsidRPr="00BC4BF2" w:rsidRDefault="00C51AA2" w:rsidP="00BC4BF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Steve Wright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53</w:t>
      </w:r>
      <w:r>
        <w:rPr>
          <w:sz w:val="24"/>
          <w:szCs w:val="24"/>
        </w:rPr>
        <w:tab/>
        <w:t>$20.00</w:t>
      </w:r>
      <w:r w:rsidR="005B2B7A">
        <w:rPr>
          <w:sz w:val="24"/>
          <w:szCs w:val="24"/>
        </w:rPr>
        <w:tab/>
        <w:t>Match Winner</w:t>
      </w:r>
    </w:p>
    <w:p w:rsidR="00AD6A4C" w:rsidRPr="00BC4BF2" w:rsidRDefault="00C51AA2" w:rsidP="00BC4BF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Gary Chaney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Winschutz</w:t>
      </w:r>
      <w:proofErr w:type="spellEnd"/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52+13</w:t>
      </w:r>
      <w:r>
        <w:rPr>
          <w:sz w:val="24"/>
          <w:szCs w:val="24"/>
        </w:rPr>
        <w:tab/>
      </w:r>
    </w:p>
    <w:p w:rsidR="00AD6A4C" w:rsidRPr="00BC4BF2" w:rsidRDefault="00C51AA2" w:rsidP="00BC4BF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Will </w:t>
      </w:r>
      <w:proofErr w:type="spellStart"/>
      <w:r>
        <w:rPr>
          <w:sz w:val="24"/>
          <w:szCs w:val="24"/>
        </w:rPr>
        <w:t>Frankman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52+12</w:t>
      </w:r>
    </w:p>
    <w:p w:rsidR="00AD6A4C" w:rsidRPr="00BC4BF2" w:rsidRDefault="00C51AA2" w:rsidP="00BC4BF2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Andriy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Lekhnyak</w:t>
      </w:r>
      <w:proofErr w:type="spellEnd"/>
      <w:r>
        <w:rPr>
          <w:sz w:val="24"/>
          <w:szCs w:val="24"/>
        </w:rPr>
        <w:tab/>
        <w:t>CZ455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51</w:t>
      </w:r>
    </w:p>
    <w:p w:rsidR="00AD6A4C" w:rsidRPr="00BC4BF2" w:rsidRDefault="00C51AA2" w:rsidP="00BC4BF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Rich Hawkins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CZ452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51+12</w:t>
      </w:r>
    </w:p>
    <w:p w:rsidR="00BC4BF2" w:rsidRPr="00BC4BF2" w:rsidRDefault="00C51AA2" w:rsidP="00BC4BF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Jeremy Hamilton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50</w:t>
      </w:r>
      <w:r>
        <w:rPr>
          <w:sz w:val="24"/>
          <w:szCs w:val="24"/>
        </w:rPr>
        <w:tab/>
      </w:r>
      <w:r w:rsidR="005B2B7A">
        <w:rPr>
          <w:sz w:val="24"/>
          <w:szCs w:val="24"/>
        </w:rPr>
        <w:t>$20.00</w:t>
      </w:r>
    </w:p>
    <w:p w:rsidR="00BC4BF2" w:rsidRPr="00BC4BF2" w:rsidRDefault="005B2B7A" w:rsidP="00BC4BF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Richard Stokes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Shilen</w:t>
      </w:r>
      <w:proofErr w:type="spellEnd"/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49</w:t>
      </w:r>
    </w:p>
    <w:p w:rsidR="00BC4BF2" w:rsidRPr="00BC4BF2" w:rsidRDefault="005B2B7A" w:rsidP="00BC4BF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Mike Peterson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47</w:t>
      </w:r>
      <w:r w:rsidR="009F5415">
        <w:rPr>
          <w:sz w:val="24"/>
          <w:szCs w:val="24"/>
        </w:rPr>
        <w:tab/>
      </w:r>
    </w:p>
    <w:p w:rsidR="002A6784" w:rsidRDefault="005B2B7A" w:rsidP="006920B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Burl Frame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45</w:t>
      </w:r>
    </w:p>
    <w:p w:rsidR="009F5415" w:rsidRDefault="005B2B7A" w:rsidP="006920B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Will </w:t>
      </w:r>
      <w:proofErr w:type="spellStart"/>
      <w:r>
        <w:rPr>
          <w:sz w:val="24"/>
          <w:szCs w:val="24"/>
        </w:rPr>
        <w:t>Frankman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CZ455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44+5</w:t>
      </w:r>
    </w:p>
    <w:p w:rsidR="009F5415" w:rsidRDefault="005B2B7A" w:rsidP="006920B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Misty Hawkins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CZ452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44+2</w:t>
      </w:r>
      <w:r>
        <w:rPr>
          <w:sz w:val="24"/>
          <w:szCs w:val="24"/>
        </w:rPr>
        <w:tab/>
        <w:t>$20.00</w:t>
      </w:r>
      <w:r>
        <w:rPr>
          <w:sz w:val="24"/>
          <w:szCs w:val="24"/>
        </w:rPr>
        <w:tab/>
        <w:t>High Lady</w:t>
      </w:r>
    </w:p>
    <w:p w:rsidR="003A430A" w:rsidRDefault="005B2B7A" w:rsidP="006920B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Tommy McGregor</w:t>
      </w:r>
      <w:r>
        <w:rPr>
          <w:sz w:val="24"/>
          <w:szCs w:val="24"/>
        </w:rPr>
        <w:tab/>
        <w:t>CZ455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44+1</w:t>
      </w:r>
    </w:p>
    <w:p w:rsidR="003A430A" w:rsidRDefault="005B2B7A" w:rsidP="006920B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Tyler Peterson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High Junior</w:t>
      </w:r>
    </w:p>
    <w:p w:rsidR="005B2B7A" w:rsidRDefault="005B2B7A" w:rsidP="006920B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Allan </w:t>
      </w:r>
      <w:proofErr w:type="spellStart"/>
      <w:r>
        <w:rPr>
          <w:sz w:val="24"/>
          <w:szCs w:val="24"/>
        </w:rPr>
        <w:t>Towles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40</w:t>
      </w:r>
    </w:p>
    <w:p w:rsidR="005B2B7A" w:rsidRDefault="005B2B7A" w:rsidP="006920B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Jon </w:t>
      </w:r>
      <w:proofErr w:type="spellStart"/>
      <w:r>
        <w:rPr>
          <w:sz w:val="24"/>
          <w:szCs w:val="24"/>
        </w:rPr>
        <w:t>Conkle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CZ455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39</w:t>
      </w:r>
      <w:r>
        <w:rPr>
          <w:sz w:val="24"/>
          <w:szCs w:val="24"/>
        </w:rPr>
        <w:tab/>
      </w:r>
    </w:p>
    <w:p w:rsidR="00BB3E14" w:rsidRDefault="005B2B7A" w:rsidP="006920B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Bob Drummond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3E14">
        <w:rPr>
          <w:sz w:val="24"/>
          <w:szCs w:val="24"/>
        </w:rPr>
        <w:t>12</w:t>
      </w:r>
      <w:r w:rsidR="00BB3E14">
        <w:rPr>
          <w:sz w:val="24"/>
          <w:szCs w:val="24"/>
        </w:rPr>
        <w:tab/>
        <w:t>15</w:t>
      </w:r>
      <w:r w:rsidR="00BB3E14">
        <w:rPr>
          <w:sz w:val="24"/>
          <w:szCs w:val="24"/>
        </w:rPr>
        <w:tab/>
        <w:t>11</w:t>
      </w:r>
      <w:r w:rsidR="00BB3E14">
        <w:rPr>
          <w:sz w:val="24"/>
          <w:szCs w:val="24"/>
        </w:rPr>
        <w:tab/>
        <w:t>38</w:t>
      </w:r>
      <w:r w:rsidR="00BB3E14">
        <w:rPr>
          <w:sz w:val="24"/>
          <w:szCs w:val="24"/>
        </w:rPr>
        <w:tab/>
        <w:t>$16.00</w:t>
      </w:r>
    </w:p>
    <w:p w:rsidR="00BB3E14" w:rsidRDefault="00BB3E14" w:rsidP="006920B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Ron Markell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27</w:t>
      </w:r>
    </w:p>
    <w:p w:rsidR="00BB3E14" w:rsidRDefault="00BB3E14" w:rsidP="006920B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Will Kaufman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27</w:t>
      </w:r>
      <w:r>
        <w:rPr>
          <w:sz w:val="24"/>
          <w:szCs w:val="24"/>
        </w:rPr>
        <w:tab/>
      </w:r>
    </w:p>
    <w:p w:rsidR="005B7BF7" w:rsidRPr="00BB3E14" w:rsidRDefault="00BB3E14" w:rsidP="006920B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B3E14">
        <w:rPr>
          <w:sz w:val="24"/>
          <w:szCs w:val="24"/>
        </w:rPr>
        <w:t xml:space="preserve">Scott </w:t>
      </w:r>
      <w:proofErr w:type="spellStart"/>
      <w:r w:rsidRPr="00BB3E14">
        <w:rPr>
          <w:sz w:val="24"/>
          <w:szCs w:val="24"/>
        </w:rPr>
        <w:t>Whittenburg</w:t>
      </w:r>
      <w:proofErr w:type="spellEnd"/>
      <w:r w:rsidRPr="00BB3E14">
        <w:rPr>
          <w:sz w:val="24"/>
          <w:szCs w:val="24"/>
        </w:rPr>
        <w:tab/>
        <w:t>CZ452</w:t>
      </w:r>
      <w:r w:rsidRPr="00BB3E14">
        <w:rPr>
          <w:sz w:val="24"/>
          <w:szCs w:val="24"/>
        </w:rPr>
        <w:tab/>
      </w:r>
      <w:r w:rsidRPr="00BB3E14">
        <w:rPr>
          <w:sz w:val="24"/>
          <w:szCs w:val="24"/>
        </w:rPr>
        <w:tab/>
        <w:t>6</w:t>
      </w:r>
      <w:r w:rsidRPr="00BB3E14">
        <w:rPr>
          <w:sz w:val="24"/>
          <w:szCs w:val="24"/>
        </w:rPr>
        <w:tab/>
        <w:t>12</w:t>
      </w:r>
      <w:r w:rsidRPr="00BB3E14">
        <w:rPr>
          <w:sz w:val="24"/>
          <w:szCs w:val="24"/>
        </w:rPr>
        <w:tab/>
        <w:t>5</w:t>
      </w:r>
      <w:r w:rsidRPr="00BB3E14">
        <w:rPr>
          <w:sz w:val="24"/>
          <w:szCs w:val="24"/>
        </w:rPr>
        <w:tab/>
      </w:r>
      <w:r>
        <w:rPr>
          <w:sz w:val="24"/>
          <w:szCs w:val="24"/>
        </w:rPr>
        <w:t>23</w:t>
      </w:r>
    </w:p>
    <w:sectPr w:rsidR="005B7BF7" w:rsidRPr="00BB3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00FA"/>
    <w:multiLevelType w:val="hybridMultilevel"/>
    <w:tmpl w:val="4088F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3EB3008"/>
    <w:multiLevelType w:val="hybridMultilevel"/>
    <w:tmpl w:val="BD0AC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B89536B"/>
    <w:multiLevelType w:val="hybridMultilevel"/>
    <w:tmpl w:val="6ACCB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4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2"/>
  </w:num>
  <w:num w:numId="23">
    <w:abstractNumId w:val="25"/>
  </w:num>
  <w:num w:numId="24">
    <w:abstractNumId w:val="20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4C"/>
    <w:rsid w:val="0011006B"/>
    <w:rsid w:val="00210F91"/>
    <w:rsid w:val="002A6784"/>
    <w:rsid w:val="003A430A"/>
    <w:rsid w:val="00411713"/>
    <w:rsid w:val="00553D8B"/>
    <w:rsid w:val="005B2B7A"/>
    <w:rsid w:val="005B7BF7"/>
    <w:rsid w:val="00605CF8"/>
    <w:rsid w:val="00612B8B"/>
    <w:rsid w:val="00645252"/>
    <w:rsid w:val="006920BA"/>
    <w:rsid w:val="006D3D74"/>
    <w:rsid w:val="0071437B"/>
    <w:rsid w:val="00763FBF"/>
    <w:rsid w:val="00970226"/>
    <w:rsid w:val="009F5415"/>
    <w:rsid w:val="00A75843"/>
    <w:rsid w:val="00A9204E"/>
    <w:rsid w:val="00AD6A4C"/>
    <w:rsid w:val="00BB3E14"/>
    <w:rsid w:val="00BC4BF2"/>
    <w:rsid w:val="00BD6FA7"/>
    <w:rsid w:val="00C51AA2"/>
    <w:rsid w:val="00CE3C0A"/>
    <w:rsid w:val="00DA02EF"/>
    <w:rsid w:val="00E4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769AE-A1A2-4B26-9712-8A25ECD1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BC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 Hawkins</cp:lastModifiedBy>
  <cp:revision>2</cp:revision>
  <dcterms:created xsi:type="dcterms:W3CDTF">2018-06-30T23:58:00Z</dcterms:created>
  <dcterms:modified xsi:type="dcterms:W3CDTF">2018-06-30T23:58:00Z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