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A" w:rsidRDefault="00CE3C0A" w:rsidP="00210F91">
      <w:pPr>
        <w:rPr>
          <w:b/>
          <w:sz w:val="28"/>
          <w:szCs w:val="28"/>
        </w:rPr>
      </w:pPr>
    </w:p>
    <w:p w:rsidR="00A9204E" w:rsidRDefault="00AD6A4C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.22 Rifle Long Range </w:t>
      </w:r>
      <w:r w:rsidR="00BD6FA7">
        <w:rPr>
          <w:b/>
          <w:sz w:val="28"/>
          <w:szCs w:val="28"/>
        </w:rPr>
        <w:t xml:space="preserve">Rifle </w:t>
      </w:r>
      <w:r>
        <w:rPr>
          <w:b/>
          <w:sz w:val="28"/>
          <w:szCs w:val="28"/>
        </w:rPr>
        <w:t>Silhouette</w:t>
      </w:r>
    </w:p>
    <w:p w:rsidR="00AD6A4C" w:rsidRDefault="003B2802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29</w:t>
      </w:r>
      <w:r w:rsidR="00722565">
        <w:rPr>
          <w:b/>
          <w:sz w:val="28"/>
          <w:szCs w:val="28"/>
        </w:rPr>
        <w:t>, 2019</w:t>
      </w:r>
    </w:p>
    <w:p w:rsidR="00FE735B" w:rsidRDefault="00E749D8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“Varmint Hunt</w:t>
      </w:r>
      <w:r w:rsidR="00FE735B">
        <w:rPr>
          <w:b/>
          <w:sz w:val="28"/>
          <w:szCs w:val="28"/>
        </w:rPr>
        <w:t>”</w:t>
      </w:r>
    </w:p>
    <w:p w:rsidR="00AD6A4C" w:rsidRDefault="00AD6A4C" w:rsidP="00AD6A4C">
      <w:pPr>
        <w:jc w:val="center"/>
        <w:rPr>
          <w:b/>
          <w:sz w:val="28"/>
          <w:szCs w:val="28"/>
        </w:rPr>
      </w:pPr>
    </w:p>
    <w:p w:rsidR="003B2802" w:rsidRDefault="00D75DDA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We had </w:t>
      </w:r>
      <w:r w:rsidR="00E749D8">
        <w:rPr>
          <w:sz w:val="24"/>
          <w:szCs w:val="24"/>
        </w:rPr>
        <w:t>go</w:t>
      </w:r>
      <w:r w:rsidR="003E39D3">
        <w:rPr>
          <w:sz w:val="24"/>
          <w:szCs w:val="24"/>
        </w:rPr>
        <w:t xml:space="preserve">od turnout with 16 entries, given that another event drew several of our regulars. We welcomed 3 newbies into the fold, they performed well and we hope they will return. Match winner was Rich Hawkins with a 54x60 in Master class, </w:t>
      </w:r>
      <w:proofErr w:type="spellStart"/>
      <w:r w:rsidR="003E39D3">
        <w:rPr>
          <w:sz w:val="24"/>
          <w:szCs w:val="24"/>
        </w:rPr>
        <w:t>Andriy</w:t>
      </w:r>
      <w:proofErr w:type="spellEnd"/>
      <w:r w:rsidR="003E39D3">
        <w:rPr>
          <w:sz w:val="24"/>
          <w:szCs w:val="24"/>
        </w:rPr>
        <w:t xml:space="preserve"> </w:t>
      </w:r>
      <w:proofErr w:type="spellStart"/>
      <w:r w:rsidR="003E39D3">
        <w:rPr>
          <w:sz w:val="24"/>
          <w:szCs w:val="24"/>
        </w:rPr>
        <w:t>Lekynak</w:t>
      </w:r>
      <w:proofErr w:type="spellEnd"/>
      <w:r w:rsidR="003E39D3">
        <w:rPr>
          <w:sz w:val="24"/>
          <w:szCs w:val="24"/>
        </w:rPr>
        <w:t xml:space="preserve"> taking second. In Standard, </w:t>
      </w:r>
      <w:r w:rsidR="005A7A22">
        <w:rPr>
          <w:sz w:val="24"/>
          <w:szCs w:val="24"/>
        </w:rPr>
        <w:t xml:space="preserve">shooting partners </w:t>
      </w:r>
      <w:r w:rsidR="003E39D3">
        <w:rPr>
          <w:sz w:val="24"/>
          <w:szCs w:val="24"/>
        </w:rPr>
        <w:t xml:space="preserve">Bryan </w:t>
      </w:r>
      <w:proofErr w:type="spellStart"/>
      <w:r w:rsidR="003E39D3">
        <w:rPr>
          <w:sz w:val="24"/>
          <w:szCs w:val="24"/>
        </w:rPr>
        <w:t>Bergbower</w:t>
      </w:r>
      <w:proofErr w:type="spellEnd"/>
      <w:r w:rsidR="003E39D3">
        <w:rPr>
          <w:sz w:val="24"/>
          <w:szCs w:val="24"/>
        </w:rPr>
        <w:t xml:space="preserve"> and Peter Myers tied at 50 with the tiebreaker going to Bryan.</w:t>
      </w:r>
    </w:p>
    <w:p w:rsidR="00ED357C" w:rsidRDefault="00047E13" w:rsidP="00AD6A4C">
      <w:pPr>
        <w:rPr>
          <w:sz w:val="24"/>
          <w:szCs w:val="24"/>
        </w:rPr>
      </w:pPr>
      <w:r>
        <w:rPr>
          <w:sz w:val="24"/>
          <w:szCs w:val="24"/>
        </w:rPr>
        <w:t>Tiebreakers were 200 yard pigs for Master and 110 pigs for Standard.</w:t>
      </w:r>
    </w:p>
    <w:p w:rsidR="003B2802" w:rsidRDefault="003B2802" w:rsidP="00AD6A4C">
      <w:pPr>
        <w:rPr>
          <w:sz w:val="24"/>
          <w:szCs w:val="24"/>
        </w:rPr>
      </w:pPr>
    </w:p>
    <w:p w:rsidR="00763FBF" w:rsidRPr="00763FBF" w:rsidRDefault="003E39D3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Highl</w:t>
      </w:r>
      <w:r w:rsidR="00763FBF">
        <w:rPr>
          <w:b/>
          <w:sz w:val="24"/>
          <w:szCs w:val="24"/>
        </w:rPr>
        <w:t>ights &amp; Oh-Crap’s</w:t>
      </w:r>
    </w:p>
    <w:p w:rsidR="0032552F" w:rsidRDefault="003E39D3" w:rsidP="00AD6A4C">
      <w:pPr>
        <w:rPr>
          <w:sz w:val="24"/>
          <w:szCs w:val="24"/>
        </w:rPr>
      </w:pPr>
      <w:r>
        <w:rPr>
          <w:sz w:val="24"/>
          <w:szCs w:val="24"/>
        </w:rPr>
        <w:t>Hawkins ran 32 straight targets on the Master course. He also committed a rookie mistake by using a wrong scope setting, and cost himself 3 straight targets, proving that seasoned shooters are still capable of costly mental mistakes.</w:t>
      </w:r>
      <w:r w:rsidR="005A7A22">
        <w:rPr>
          <w:sz w:val="24"/>
          <w:szCs w:val="24"/>
        </w:rPr>
        <w:t xml:space="preserve"> </w:t>
      </w:r>
      <w:bookmarkStart w:id="0" w:name="_GoBack"/>
      <w:bookmarkEnd w:id="0"/>
    </w:p>
    <w:p w:rsidR="005A7A22" w:rsidRDefault="005A7A22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Congratulations to </w:t>
      </w:r>
      <w:proofErr w:type="spellStart"/>
      <w:r>
        <w:rPr>
          <w:sz w:val="24"/>
          <w:szCs w:val="24"/>
        </w:rPr>
        <w:t>Bergbower</w:t>
      </w:r>
      <w:proofErr w:type="spellEnd"/>
      <w:r>
        <w:rPr>
          <w:sz w:val="24"/>
          <w:szCs w:val="24"/>
        </w:rPr>
        <w:t xml:space="preserve"> for his first time win, taking the tiebreaker </w:t>
      </w:r>
      <w:r w:rsidR="00047E13">
        <w:rPr>
          <w:sz w:val="24"/>
          <w:szCs w:val="24"/>
        </w:rPr>
        <w:t xml:space="preserve">from Myers </w:t>
      </w:r>
      <w:r>
        <w:rPr>
          <w:sz w:val="24"/>
          <w:szCs w:val="24"/>
        </w:rPr>
        <w:t>by hitting all 12 pigs at 110 yards.</w:t>
      </w:r>
    </w:p>
    <w:p w:rsidR="005A7A22" w:rsidRDefault="005A7A22" w:rsidP="00AD6A4C">
      <w:pPr>
        <w:rPr>
          <w:sz w:val="24"/>
          <w:szCs w:val="24"/>
        </w:rPr>
      </w:pPr>
      <w:r>
        <w:rPr>
          <w:sz w:val="24"/>
          <w:szCs w:val="24"/>
        </w:rPr>
        <w:t>In an epic example of “2</w:t>
      </w:r>
      <w:r w:rsidRPr="005A7A2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Sucks”, Myers outshot </w:t>
      </w:r>
      <w:r w:rsidR="00ED357C">
        <w:rPr>
          <w:sz w:val="24"/>
          <w:szCs w:val="24"/>
        </w:rPr>
        <w:t xml:space="preserve">the winner </w:t>
      </w:r>
      <w:proofErr w:type="spellStart"/>
      <w:r w:rsidR="00047E13">
        <w:rPr>
          <w:sz w:val="24"/>
          <w:szCs w:val="24"/>
        </w:rPr>
        <w:t>Bergbower</w:t>
      </w:r>
      <w:proofErr w:type="spellEnd"/>
      <w:r w:rsidR="00047E13">
        <w:rPr>
          <w:sz w:val="24"/>
          <w:szCs w:val="24"/>
        </w:rPr>
        <w:t xml:space="preserve"> on every animal</w:t>
      </w:r>
      <w:r>
        <w:rPr>
          <w:sz w:val="24"/>
          <w:szCs w:val="24"/>
        </w:rPr>
        <w:t xml:space="preserve"> except the tiebreaker.</w:t>
      </w:r>
      <w:r w:rsidR="00ED357C">
        <w:rPr>
          <w:sz w:val="24"/>
          <w:szCs w:val="24"/>
        </w:rPr>
        <w:t xml:space="preserve"> This game is </w:t>
      </w:r>
      <w:proofErr w:type="spellStart"/>
      <w:r w:rsidR="00ED357C">
        <w:rPr>
          <w:sz w:val="24"/>
          <w:szCs w:val="24"/>
        </w:rPr>
        <w:t>soooooo</w:t>
      </w:r>
      <w:proofErr w:type="spellEnd"/>
      <w:r w:rsidR="00ED357C">
        <w:rPr>
          <w:sz w:val="24"/>
          <w:szCs w:val="24"/>
        </w:rPr>
        <w:t xml:space="preserve"> much fun!!</w:t>
      </w:r>
    </w:p>
    <w:p w:rsidR="00ED357C" w:rsidRDefault="00ED357C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And ten year old Max Hummel fired a 40 in his first match, using Grampa Max’s rifle and taking top </w:t>
      </w:r>
      <w:proofErr w:type="gramStart"/>
      <w:r>
        <w:rPr>
          <w:sz w:val="24"/>
          <w:szCs w:val="24"/>
        </w:rPr>
        <w:t>Junior</w:t>
      </w:r>
      <w:proofErr w:type="gramEnd"/>
      <w:r>
        <w:rPr>
          <w:sz w:val="24"/>
          <w:szCs w:val="24"/>
        </w:rPr>
        <w:t xml:space="preserve"> honors.</w:t>
      </w:r>
    </w:p>
    <w:p w:rsidR="00763FBF" w:rsidRDefault="00763FBF" w:rsidP="00AD6A4C">
      <w:pPr>
        <w:rPr>
          <w:sz w:val="24"/>
          <w:szCs w:val="24"/>
        </w:rPr>
      </w:pPr>
    </w:p>
    <w:p w:rsidR="00BB3E14" w:rsidRDefault="00BB3E14" w:rsidP="00AD6A4C">
      <w:pPr>
        <w:rPr>
          <w:sz w:val="24"/>
          <w:szCs w:val="24"/>
        </w:rPr>
      </w:pPr>
    </w:p>
    <w:p w:rsidR="00AD6A4C" w:rsidRDefault="009D5494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 Class</w:t>
      </w:r>
      <w:r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FD23AB">
        <w:rPr>
          <w:b/>
          <w:sz w:val="24"/>
          <w:szCs w:val="24"/>
        </w:rPr>
        <w:t>Stage</w:t>
      </w:r>
      <w:r w:rsidR="00FD23AB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>1</w:t>
      </w:r>
      <w:r w:rsidR="00FD23AB">
        <w:rPr>
          <w:b/>
          <w:sz w:val="24"/>
          <w:szCs w:val="24"/>
        </w:rPr>
        <w:tab/>
        <w:t>2</w:t>
      </w:r>
      <w:r w:rsidR="00FD23AB">
        <w:rPr>
          <w:b/>
          <w:sz w:val="24"/>
          <w:szCs w:val="24"/>
        </w:rPr>
        <w:tab/>
        <w:t>3</w:t>
      </w:r>
      <w:r w:rsidR="00FD23AB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>Total</w:t>
      </w:r>
    </w:p>
    <w:p w:rsidR="00AD6A4C" w:rsidRPr="00BC4BF2" w:rsidRDefault="00ED357C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Rich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54</w:t>
      </w:r>
      <w:r>
        <w:rPr>
          <w:sz w:val="24"/>
          <w:szCs w:val="24"/>
        </w:rPr>
        <w:tab/>
      </w:r>
      <w:r w:rsidR="003F2F77">
        <w:rPr>
          <w:sz w:val="24"/>
          <w:szCs w:val="24"/>
        </w:rPr>
        <w:t>$</w:t>
      </w:r>
      <w:r>
        <w:rPr>
          <w:sz w:val="24"/>
          <w:szCs w:val="24"/>
        </w:rPr>
        <w:t>9</w:t>
      </w:r>
      <w:r w:rsidR="003F2F77">
        <w:rPr>
          <w:sz w:val="24"/>
          <w:szCs w:val="24"/>
        </w:rPr>
        <w:tab/>
        <w:t>Match</w:t>
      </w:r>
      <w:r w:rsidR="00FD23AB">
        <w:rPr>
          <w:sz w:val="24"/>
          <w:szCs w:val="24"/>
        </w:rPr>
        <w:t xml:space="preserve"> Winner</w:t>
      </w:r>
    </w:p>
    <w:p w:rsidR="005F4FEE" w:rsidRPr="001266E4" w:rsidRDefault="00ED357C" w:rsidP="001266E4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Lekynak</w:t>
      </w:r>
      <w:proofErr w:type="spellEnd"/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52</w:t>
      </w:r>
    </w:p>
    <w:p w:rsidR="00A23B84" w:rsidRDefault="00ED357C" w:rsidP="00A23B8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Alan </w:t>
      </w:r>
      <w:proofErr w:type="spellStart"/>
      <w:r>
        <w:rPr>
          <w:sz w:val="24"/>
          <w:szCs w:val="24"/>
        </w:rPr>
        <w:t>Towles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Anschutz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51+11</w:t>
      </w:r>
    </w:p>
    <w:p w:rsidR="00FD23AB" w:rsidRDefault="003F2F77" w:rsidP="00A23B8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3F2F77">
        <w:rPr>
          <w:sz w:val="24"/>
          <w:szCs w:val="24"/>
        </w:rPr>
        <w:t>B</w:t>
      </w:r>
      <w:r w:rsidR="00047E13">
        <w:rPr>
          <w:sz w:val="24"/>
          <w:szCs w:val="24"/>
        </w:rPr>
        <w:t>ill Cochran</w:t>
      </w:r>
      <w:r w:rsidR="00047E13">
        <w:rPr>
          <w:sz w:val="24"/>
          <w:szCs w:val="24"/>
        </w:rPr>
        <w:tab/>
      </w:r>
      <w:r w:rsidR="00047E13">
        <w:rPr>
          <w:sz w:val="24"/>
          <w:szCs w:val="24"/>
        </w:rPr>
        <w:tab/>
        <w:t>CZ 455</w:t>
      </w:r>
      <w:r w:rsidR="00047E13">
        <w:rPr>
          <w:sz w:val="24"/>
          <w:szCs w:val="24"/>
        </w:rPr>
        <w:tab/>
      </w:r>
      <w:r w:rsidR="00047E13">
        <w:rPr>
          <w:sz w:val="24"/>
          <w:szCs w:val="24"/>
        </w:rPr>
        <w:tab/>
        <w:t>15</w:t>
      </w:r>
      <w:r w:rsidR="00047E13">
        <w:rPr>
          <w:sz w:val="24"/>
          <w:szCs w:val="24"/>
        </w:rPr>
        <w:tab/>
        <w:t>18</w:t>
      </w:r>
      <w:r w:rsidR="00047E13">
        <w:rPr>
          <w:sz w:val="24"/>
          <w:szCs w:val="24"/>
        </w:rPr>
        <w:tab/>
        <w:t>18</w:t>
      </w:r>
      <w:r w:rsidR="00047E13">
        <w:rPr>
          <w:sz w:val="24"/>
          <w:szCs w:val="24"/>
        </w:rPr>
        <w:tab/>
        <w:t>51+9</w:t>
      </w:r>
      <w:r w:rsidR="00047E13">
        <w:rPr>
          <w:sz w:val="24"/>
          <w:szCs w:val="24"/>
        </w:rPr>
        <w:tab/>
        <w:t>$9</w:t>
      </w:r>
    </w:p>
    <w:p w:rsidR="00047E13" w:rsidRPr="003F2F77" w:rsidRDefault="00047E13" w:rsidP="00A23B8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ab/>
        <w:t>CZ 457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34</w:t>
      </w:r>
    </w:p>
    <w:p w:rsidR="005F4FEE" w:rsidRDefault="005F4FEE" w:rsidP="005F4FEE">
      <w:pPr>
        <w:rPr>
          <w:b/>
          <w:sz w:val="24"/>
          <w:szCs w:val="24"/>
        </w:rPr>
      </w:pPr>
    </w:p>
    <w:p w:rsidR="00AD6A4C" w:rsidRPr="005F4FEE" w:rsidRDefault="005F4FEE" w:rsidP="005F4FEE">
      <w:pPr>
        <w:rPr>
          <w:sz w:val="24"/>
          <w:szCs w:val="24"/>
        </w:rPr>
      </w:pPr>
      <w:r w:rsidRPr="005F4FEE">
        <w:rPr>
          <w:b/>
          <w:sz w:val="24"/>
          <w:szCs w:val="24"/>
        </w:rPr>
        <w:t>Standard Class</w:t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FD23AB">
        <w:rPr>
          <w:b/>
          <w:sz w:val="24"/>
          <w:szCs w:val="24"/>
        </w:rPr>
        <w:t>Stage</w:t>
      </w:r>
      <w:r w:rsidR="00FD23AB">
        <w:rPr>
          <w:b/>
          <w:sz w:val="24"/>
          <w:szCs w:val="24"/>
        </w:rPr>
        <w:tab/>
        <w:t>1</w:t>
      </w:r>
      <w:r w:rsidR="00FD23AB">
        <w:rPr>
          <w:b/>
          <w:sz w:val="24"/>
          <w:szCs w:val="24"/>
        </w:rPr>
        <w:tab/>
        <w:t>2</w:t>
      </w:r>
      <w:r w:rsidR="00FD23AB">
        <w:rPr>
          <w:b/>
          <w:sz w:val="24"/>
          <w:szCs w:val="24"/>
        </w:rPr>
        <w:tab/>
        <w:t>3</w:t>
      </w:r>
      <w:r w:rsidR="00FD23AB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>Total</w:t>
      </w:r>
    </w:p>
    <w:p w:rsidR="003C0B40" w:rsidRPr="002C2108" w:rsidRDefault="00047E13" w:rsidP="002C2108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Bryan </w:t>
      </w:r>
      <w:proofErr w:type="spellStart"/>
      <w:r>
        <w:rPr>
          <w:sz w:val="24"/>
          <w:szCs w:val="24"/>
        </w:rPr>
        <w:t>Bergbower</w:t>
      </w:r>
      <w:proofErr w:type="spellEnd"/>
      <w:r>
        <w:rPr>
          <w:sz w:val="24"/>
          <w:szCs w:val="24"/>
        </w:rPr>
        <w:tab/>
        <w:t>CZ 457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50+12</w:t>
      </w:r>
      <w:r>
        <w:rPr>
          <w:sz w:val="24"/>
          <w:szCs w:val="24"/>
        </w:rPr>
        <w:tab/>
      </w:r>
      <w:r w:rsidR="003F2F77">
        <w:rPr>
          <w:sz w:val="24"/>
          <w:szCs w:val="24"/>
        </w:rPr>
        <w:t>$12</w:t>
      </w:r>
      <w:r w:rsidR="002C2108">
        <w:rPr>
          <w:sz w:val="24"/>
          <w:szCs w:val="24"/>
        </w:rPr>
        <w:tab/>
        <w:t>Class</w:t>
      </w:r>
      <w:r w:rsidR="003C0B40">
        <w:rPr>
          <w:sz w:val="24"/>
          <w:szCs w:val="24"/>
        </w:rPr>
        <w:t xml:space="preserve"> winner</w:t>
      </w:r>
    </w:p>
    <w:p w:rsidR="00546407" w:rsidRDefault="00047E13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Peter Myers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10/22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50+7</w:t>
      </w:r>
    </w:p>
    <w:p w:rsidR="00C973A2" w:rsidRDefault="00047E13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Rich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48</w:t>
      </w:r>
    </w:p>
    <w:p w:rsidR="00C973A2" w:rsidRDefault="00486B7C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Marvin </w:t>
      </w:r>
      <w:proofErr w:type="spellStart"/>
      <w:r>
        <w:rPr>
          <w:sz w:val="24"/>
          <w:szCs w:val="24"/>
        </w:rPr>
        <w:t>Exline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RPR</w:t>
      </w:r>
      <w:r w:rsidR="00047E13">
        <w:rPr>
          <w:sz w:val="24"/>
          <w:szCs w:val="24"/>
        </w:rPr>
        <w:tab/>
      </w:r>
      <w:r w:rsidR="00047E13">
        <w:rPr>
          <w:sz w:val="24"/>
          <w:szCs w:val="24"/>
        </w:rPr>
        <w:tab/>
        <w:t>14</w:t>
      </w:r>
      <w:r w:rsidR="00047E13">
        <w:rPr>
          <w:sz w:val="24"/>
          <w:szCs w:val="24"/>
        </w:rPr>
        <w:tab/>
        <w:t>18</w:t>
      </w:r>
      <w:r w:rsidR="00047E13">
        <w:rPr>
          <w:sz w:val="24"/>
          <w:szCs w:val="24"/>
        </w:rPr>
        <w:tab/>
        <w:t>12</w:t>
      </w:r>
      <w:r w:rsidR="00047E13">
        <w:rPr>
          <w:sz w:val="24"/>
          <w:szCs w:val="24"/>
        </w:rPr>
        <w:tab/>
        <w:t>44</w:t>
      </w:r>
    </w:p>
    <w:p w:rsidR="00C973A2" w:rsidRDefault="00047E13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Max Hummel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40</w:t>
      </w:r>
      <w:r w:rsidR="00486B7C">
        <w:rPr>
          <w:sz w:val="24"/>
          <w:szCs w:val="24"/>
        </w:rPr>
        <w:t>+10</w:t>
      </w:r>
      <w:r>
        <w:rPr>
          <w:sz w:val="24"/>
          <w:szCs w:val="24"/>
        </w:rPr>
        <w:tab/>
      </w:r>
      <w:r w:rsidR="003F2F77">
        <w:rPr>
          <w:sz w:val="24"/>
          <w:szCs w:val="24"/>
        </w:rPr>
        <w:t>$12</w:t>
      </w:r>
      <w:r>
        <w:rPr>
          <w:sz w:val="24"/>
          <w:szCs w:val="24"/>
        </w:rPr>
        <w:tab/>
        <w:t>Hi Junior</w:t>
      </w:r>
    </w:p>
    <w:p w:rsidR="00C973A2" w:rsidRDefault="00486B7C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Travis Weir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40+8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73A2" w:rsidRDefault="00486B7C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Claude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36</w:t>
      </w:r>
    </w:p>
    <w:p w:rsidR="00F636B4" w:rsidRDefault="00486B7C" w:rsidP="00B532C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Bob Hargis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35</w:t>
      </w:r>
    </w:p>
    <w:p w:rsidR="00486B7C" w:rsidRDefault="00486B7C" w:rsidP="00B532C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Nathan Weir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 xml:space="preserve"> Mk II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32</w:t>
      </w:r>
      <w:r>
        <w:rPr>
          <w:sz w:val="24"/>
          <w:szCs w:val="24"/>
        </w:rPr>
        <w:tab/>
        <w:t>$9</w:t>
      </w:r>
    </w:p>
    <w:p w:rsidR="00486B7C" w:rsidRDefault="00486B7C" w:rsidP="00B532C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Ron Little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30</w:t>
      </w:r>
    </w:p>
    <w:p w:rsidR="00486B7C" w:rsidRPr="003F2F77" w:rsidRDefault="00486B7C" w:rsidP="00B532C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Volle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27</w:t>
      </w:r>
    </w:p>
    <w:sectPr w:rsidR="00486B7C" w:rsidRPr="003F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0FA"/>
    <w:multiLevelType w:val="hybridMultilevel"/>
    <w:tmpl w:val="4088F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BD7B43"/>
    <w:multiLevelType w:val="hybridMultilevel"/>
    <w:tmpl w:val="E42E72CA"/>
    <w:lvl w:ilvl="0" w:tplc="EC1EF6B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EB3008"/>
    <w:multiLevelType w:val="hybridMultilevel"/>
    <w:tmpl w:val="BD0A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B89536B"/>
    <w:multiLevelType w:val="hybridMultilevel"/>
    <w:tmpl w:val="6ACCB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19"/>
  </w:num>
  <w:num w:numId="22">
    <w:abstractNumId w:val="12"/>
  </w:num>
  <w:num w:numId="23">
    <w:abstractNumId w:val="26"/>
  </w:num>
  <w:num w:numId="24">
    <w:abstractNumId w:val="21"/>
  </w:num>
  <w:num w:numId="25">
    <w:abstractNumId w:val="23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047E13"/>
    <w:rsid w:val="00050428"/>
    <w:rsid w:val="0011006B"/>
    <w:rsid w:val="001266E4"/>
    <w:rsid w:val="00210F91"/>
    <w:rsid w:val="002A6784"/>
    <w:rsid w:val="002C2108"/>
    <w:rsid w:val="0032552F"/>
    <w:rsid w:val="003A430A"/>
    <w:rsid w:val="003B2802"/>
    <w:rsid w:val="003C0B40"/>
    <w:rsid w:val="003D6182"/>
    <w:rsid w:val="003E39D3"/>
    <w:rsid w:val="003F2F77"/>
    <w:rsid w:val="00411713"/>
    <w:rsid w:val="00426175"/>
    <w:rsid w:val="00486B7C"/>
    <w:rsid w:val="00546407"/>
    <w:rsid w:val="00553D8B"/>
    <w:rsid w:val="005A7A22"/>
    <w:rsid w:val="005B2B7A"/>
    <w:rsid w:val="005B7BF7"/>
    <w:rsid w:val="005F4FEE"/>
    <w:rsid w:val="00605CF8"/>
    <w:rsid w:val="00612B8B"/>
    <w:rsid w:val="00645252"/>
    <w:rsid w:val="00655450"/>
    <w:rsid w:val="006920BA"/>
    <w:rsid w:val="006D3D74"/>
    <w:rsid w:val="0071437B"/>
    <w:rsid w:val="00722565"/>
    <w:rsid w:val="007530B1"/>
    <w:rsid w:val="00763FBF"/>
    <w:rsid w:val="00885886"/>
    <w:rsid w:val="00937B2C"/>
    <w:rsid w:val="00970226"/>
    <w:rsid w:val="009D5494"/>
    <w:rsid w:val="009F5415"/>
    <w:rsid w:val="00A23B84"/>
    <w:rsid w:val="00A75843"/>
    <w:rsid w:val="00A87E7D"/>
    <w:rsid w:val="00A9204E"/>
    <w:rsid w:val="00AD6A4C"/>
    <w:rsid w:val="00B532C4"/>
    <w:rsid w:val="00BB3E14"/>
    <w:rsid w:val="00BC4BF2"/>
    <w:rsid w:val="00BD6FA7"/>
    <w:rsid w:val="00C51AA2"/>
    <w:rsid w:val="00C579BC"/>
    <w:rsid w:val="00C973A2"/>
    <w:rsid w:val="00CE3C0A"/>
    <w:rsid w:val="00D12CBB"/>
    <w:rsid w:val="00D75DDA"/>
    <w:rsid w:val="00DA02EF"/>
    <w:rsid w:val="00E143C2"/>
    <w:rsid w:val="00E4133E"/>
    <w:rsid w:val="00E749D8"/>
    <w:rsid w:val="00ED357C"/>
    <w:rsid w:val="00F22F05"/>
    <w:rsid w:val="00F636B4"/>
    <w:rsid w:val="00FD23AB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9AE-A1A2-4B26-9712-8A25ECD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2</cp:revision>
  <dcterms:created xsi:type="dcterms:W3CDTF">2019-07-01T03:40:00Z</dcterms:created>
  <dcterms:modified xsi:type="dcterms:W3CDTF">2019-07-01T03:40:00Z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