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6A4C" w:rsidP="00AD6A4C">
      <w:pPr>
        <w:jc w:val="center"/>
        <w:rPr>
          <w:b/>
          <w:sz w:val="28"/>
          <w:szCs w:val="28"/>
        </w:rPr>
      </w:pPr>
      <w:r>
        <w:rPr>
          <w:b/>
          <w:sz w:val="28"/>
          <w:szCs w:val="28"/>
        </w:rPr>
        <w:t>.22 Rifle Long Range Silhouette</w:t>
      </w:r>
    </w:p>
    <w:p w:rsidR="00AD6A4C" w:rsidRDefault="00553D8B" w:rsidP="00AD6A4C">
      <w:pPr>
        <w:jc w:val="center"/>
        <w:rPr>
          <w:b/>
          <w:sz w:val="28"/>
          <w:szCs w:val="28"/>
        </w:rPr>
      </w:pPr>
      <w:r>
        <w:rPr>
          <w:b/>
          <w:sz w:val="28"/>
          <w:szCs w:val="28"/>
        </w:rPr>
        <w:t>June 16</w:t>
      </w:r>
      <w:r w:rsidR="00AD6A4C">
        <w:rPr>
          <w:b/>
          <w:sz w:val="28"/>
          <w:szCs w:val="28"/>
        </w:rPr>
        <w:t>, 2018</w:t>
      </w:r>
    </w:p>
    <w:p w:rsidR="00AD6A4C" w:rsidRDefault="00AD6A4C" w:rsidP="00AD6A4C">
      <w:pPr>
        <w:jc w:val="center"/>
        <w:rPr>
          <w:b/>
          <w:sz w:val="28"/>
          <w:szCs w:val="28"/>
        </w:rPr>
      </w:pPr>
    </w:p>
    <w:p w:rsidR="00E4133E" w:rsidRDefault="00553D8B" w:rsidP="00AD6A4C">
      <w:pPr>
        <w:rPr>
          <w:sz w:val="24"/>
          <w:szCs w:val="24"/>
        </w:rPr>
      </w:pPr>
      <w:r>
        <w:rPr>
          <w:sz w:val="24"/>
          <w:szCs w:val="24"/>
        </w:rPr>
        <w:t>We had a good turnout with 2</w:t>
      </w:r>
      <w:r w:rsidR="0011006B">
        <w:rPr>
          <w:sz w:val="24"/>
          <w:szCs w:val="24"/>
        </w:rPr>
        <w:t>3</w:t>
      </w:r>
      <w:r>
        <w:rPr>
          <w:sz w:val="24"/>
          <w:szCs w:val="24"/>
        </w:rPr>
        <w:t xml:space="preserve"> entries, some from as far as Kokomo, on a hot and muggy day</w:t>
      </w:r>
      <w:r w:rsidR="0011006B">
        <w:rPr>
          <w:sz w:val="24"/>
          <w:szCs w:val="24"/>
        </w:rPr>
        <w:t xml:space="preserve">. </w:t>
      </w:r>
      <w:r>
        <w:rPr>
          <w:sz w:val="24"/>
          <w:szCs w:val="24"/>
        </w:rPr>
        <w:t xml:space="preserve">Our new format let us run the match in under 3 hours after we finished </w:t>
      </w:r>
      <w:proofErr w:type="spellStart"/>
      <w:r>
        <w:rPr>
          <w:sz w:val="24"/>
          <w:szCs w:val="24"/>
        </w:rPr>
        <w:t>sighters</w:t>
      </w:r>
      <w:proofErr w:type="spellEnd"/>
      <w:r>
        <w:rPr>
          <w:sz w:val="24"/>
          <w:szCs w:val="24"/>
        </w:rPr>
        <w:t xml:space="preserve">, even factoring in some target malfunctions and repair. </w:t>
      </w:r>
      <w:r w:rsidR="00411713">
        <w:rPr>
          <w:sz w:val="24"/>
          <w:szCs w:val="24"/>
        </w:rPr>
        <w:t>We had 3 first time shooters.</w:t>
      </w:r>
      <w:r w:rsidR="00612B8B">
        <w:rPr>
          <w:sz w:val="24"/>
          <w:szCs w:val="24"/>
        </w:rPr>
        <w:t xml:space="preserve"> Of special note was Bob Drummond who was shooting in the bays with his suppressed Savage Mk II. On his way out, he stopped at the rifle range to see what we were doing (practicing on Friday night) and accepted our invitation to shoot the Saturday match. Appeal for this game runs a wide range of ages and equipment!!</w:t>
      </w:r>
    </w:p>
    <w:p w:rsidR="00612B8B" w:rsidRDefault="00612B8B" w:rsidP="00AD6A4C">
      <w:pPr>
        <w:rPr>
          <w:sz w:val="24"/>
          <w:szCs w:val="24"/>
        </w:rPr>
      </w:pPr>
    </w:p>
    <w:p w:rsidR="00AD6A4C" w:rsidRDefault="00AD6A4C" w:rsidP="00AD6A4C">
      <w:pPr>
        <w:rPr>
          <w:sz w:val="24"/>
          <w:szCs w:val="24"/>
        </w:rPr>
      </w:pPr>
      <w:r>
        <w:rPr>
          <w:sz w:val="24"/>
          <w:szCs w:val="24"/>
        </w:rPr>
        <w:t xml:space="preserve">Master Course had </w:t>
      </w:r>
      <w:r w:rsidR="00553D8B">
        <w:rPr>
          <w:sz w:val="24"/>
          <w:szCs w:val="24"/>
        </w:rPr>
        <w:t xml:space="preserve">7 shooters. Will </w:t>
      </w:r>
      <w:proofErr w:type="spellStart"/>
      <w:r w:rsidR="00553D8B">
        <w:rPr>
          <w:sz w:val="24"/>
          <w:szCs w:val="24"/>
        </w:rPr>
        <w:t>Frankman</w:t>
      </w:r>
      <w:proofErr w:type="spellEnd"/>
      <w:r w:rsidR="00553D8B">
        <w:rPr>
          <w:sz w:val="24"/>
          <w:szCs w:val="24"/>
        </w:rPr>
        <w:t xml:space="preserve"> and Gary Chaney tied with 37x40, the tiebreaker went to Gary by a margin of 10-9.</w:t>
      </w:r>
      <w:r w:rsidR="0011006B">
        <w:rPr>
          <w:sz w:val="24"/>
          <w:szCs w:val="24"/>
        </w:rPr>
        <w:t xml:space="preserve"> </w:t>
      </w:r>
      <w:r w:rsidR="00553D8B">
        <w:rPr>
          <w:sz w:val="24"/>
          <w:szCs w:val="24"/>
        </w:rPr>
        <w:t>Both ran Federal ammo.</w:t>
      </w:r>
    </w:p>
    <w:p w:rsidR="00E4133E" w:rsidRDefault="00E4133E" w:rsidP="00AD6A4C">
      <w:pPr>
        <w:rPr>
          <w:sz w:val="24"/>
          <w:szCs w:val="24"/>
        </w:rPr>
      </w:pPr>
    </w:p>
    <w:p w:rsidR="00E4133E" w:rsidRDefault="00553D8B" w:rsidP="00AD6A4C">
      <w:pPr>
        <w:rPr>
          <w:sz w:val="24"/>
          <w:szCs w:val="24"/>
        </w:rPr>
      </w:pPr>
      <w:r>
        <w:rPr>
          <w:sz w:val="24"/>
          <w:szCs w:val="24"/>
        </w:rPr>
        <w:t>Likewise in Standard Course, two shooters tied for</w:t>
      </w:r>
      <w:r w:rsidR="0011006B">
        <w:rPr>
          <w:sz w:val="24"/>
          <w:szCs w:val="24"/>
        </w:rPr>
        <w:t xml:space="preserve"> top honors with</w:t>
      </w:r>
      <w:r w:rsidR="00AD6A4C">
        <w:rPr>
          <w:sz w:val="24"/>
          <w:szCs w:val="24"/>
        </w:rPr>
        <w:t xml:space="preserve"> </w:t>
      </w:r>
      <w:r>
        <w:rPr>
          <w:sz w:val="24"/>
          <w:szCs w:val="24"/>
        </w:rPr>
        <w:t>38</w:t>
      </w:r>
      <w:r w:rsidR="00AD6A4C">
        <w:rPr>
          <w:sz w:val="24"/>
          <w:szCs w:val="24"/>
        </w:rPr>
        <w:t>x40.</w:t>
      </w:r>
      <w:r w:rsidR="0011006B">
        <w:rPr>
          <w:sz w:val="24"/>
          <w:szCs w:val="24"/>
        </w:rPr>
        <w:t xml:space="preserve"> </w:t>
      </w:r>
      <w:r>
        <w:rPr>
          <w:sz w:val="24"/>
          <w:szCs w:val="24"/>
        </w:rPr>
        <w:t xml:space="preserve">Carley </w:t>
      </w:r>
      <w:proofErr w:type="spellStart"/>
      <w:r>
        <w:rPr>
          <w:sz w:val="24"/>
          <w:szCs w:val="24"/>
        </w:rPr>
        <w:t>Hoopengarner</w:t>
      </w:r>
      <w:proofErr w:type="spellEnd"/>
      <w:r w:rsidR="00411713">
        <w:rPr>
          <w:sz w:val="24"/>
          <w:szCs w:val="24"/>
        </w:rPr>
        <w:t xml:space="preserve"> and </w:t>
      </w:r>
      <w:r w:rsidR="0011006B">
        <w:rPr>
          <w:sz w:val="24"/>
          <w:szCs w:val="24"/>
        </w:rPr>
        <w:t>Rich</w:t>
      </w:r>
      <w:r w:rsidR="00411713">
        <w:rPr>
          <w:sz w:val="24"/>
          <w:szCs w:val="24"/>
        </w:rPr>
        <w:t xml:space="preserve"> Hawkins led the field with Hawkins taking the tiebreaker, also 10-9. Carley was obviously the High Lady, making Rich the only shooter today who didn’t get beat by a girl. (LOL)</w:t>
      </w:r>
      <w:r w:rsidR="00AD6A4C">
        <w:rPr>
          <w:sz w:val="24"/>
          <w:szCs w:val="24"/>
        </w:rPr>
        <w:t xml:space="preserve"> </w:t>
      </w:r>
    </w:p>
    <w:p w:rsidR="00E4133E" w:rsidRDefault="00E4133E" w:rsidP="00AD6A4C">
      <w:pPr>
        <w:rPr>
          <w:sz w:val="24"/>
          <w:szCs w:val="24"/>
        </w:rPr>
      </w:pPr>
    </w:p>
    <w:p w:rsidR="00411713" w:rsidRDefault="00411713" w:rsidP="00AD6A4C">
      <w:pPr>
        <w:rPr>
          <w:sz w:val="24"/>
          <w:szCs w:val="24"/>
        </w:rPr>
      </w:pPr>
      <w:r>
        <w:rPr>
          <w:sz w:val="24"/>
          <w:szCs w:val="24"/>
        </w:rPr>
        <w:t>Carley also had the longest straight run of the day with a fantastic 29 straight. Kudos to her!!</w:t>
      </w:r>
    </w:p>
    <w:p w:rsidR="00AD6A4C" w:rsidRDefault="00AD6A4C" w:rsidP="00AD6A4C">
      <w:pPr>
        <w:rPr>
          <w:sz w:val="24"/>
          <w:szCs w:val="24"/>
        </w:rPr>
      </w:pPr>
    </w:p>
    <w:p w:rsidR="00AD6A4C" w:rsidRDefault="00AD6A4C" w:rsidP="00AD6A4C">
      <w:pPr>
        <w:rPr>
          <w:sz w:val="24"/>
          <w:szCs w:val="24"/>
        </w:rPr>
      </w:pPr>
      <w:r>
        <w:rPr>
          <w:b/>
          <w:sz w:val="24"/>
          <w:szCs w:val="24"/>
        </w:rPr>
        <w:t>Master Course:</w:t>
      </w:r>
    </w:p>
    <w:p w:rsidR="00AD6A4C" w:rsidRPr="00BC4BF2" w:rsidRDefault="00AD6A4C" w:rsidP="00BC4BF2">
      <w:pPr>
        <w:pStyle w:val="ListParagraph"/>
        <w:numPr>
          <w:ilvl w:val="0"/>
          <w:numId w:val="25"/>
        </w:numPr>
        <w:rPr>
          <w:sz w:val="24"/>
          <w:szCs w:val="24"/>
        </w:rPr>
      </w:pPr>
      <w:r w:rsidRPr="00BC4BF2">
        <w:rPr>
          <w:sz w:val="24"/>
          <w:szCs w:val="24"/>
        </w:rPr>
        <w:t xml:space="preserve">Gary </w:t>
      </w:r>
      <w:r w:rsidR="00E4133E">
        <w:rPr>
          <w:sz w:val="24"/>
          <w:szCs w:val="24"/>
        </w:rPr>
        <w:t>Chaney</w:t>
      </w:r>
      <w:r w:rsidR="00E4133E">
        <w:rPr>
          <w:sz w:val="24"/>
          <w:szCs w:val="24"/>
        </w:rPr>
        <w:tab/>
      </w:r>
      <w:r w:rsidR="00E4133E">
        <w:rPr>
          <w:sz w:val="24"/>
          <w:szCs w:val="24"/>
        </w:rPr>
        <w:tab/>
      </w:r>
      <w:proofErr w:type="spellStart"/>
      <w:r w:rsidR="00E4133E">
        <w:rPr>
          <w:sz w:val="24"/>
          <w:szCs w:val="24"/>
        </w:rPr>
        <w:t>Winschutz</w:t>
      </w:r>
      <w:proofErr w:type="spellEnd"/>
      <w:r w:rsidR="00E4133E">
        <w:rPr>
          <w:sz w:val="24"/>
          <w:szCs w:val="24"/>
        </w:rPr>
        <w:tab/>
        <w:t>10</w:t>
      </w:r>
      <w:r w:rsidR="00E4133E">
        <w:rPr>
          <w:sz w:val="24"/>
          <w:szCs w:val="24"/>
        </w:rPr>
        <w:tab/>
        <w:t>9</w:t>
      </w:r>
      <w:r w:rsidR="002A6784">
        <w:rPr>
          <w:sz w:val="24"/>
          <w:szCs w:val="24"/>
        </w:rPr>
        <w:tab/>
      </w:r>
      <w:r w:rsidR="00612B8B">
        <w:rPr>
          <w:sz w:val="24"/>
          <w:szCs w:val="24"/>
        </w:rPr>
        <w:t>8</w:t>
      </w:r>
      <w:r w:rsidR="002A6784">
        <w:rPr>
          <w:sz w:val="24"/>
          <w:szCs w:val="24"/>
        </w:rPr>
        <w:tab/>
        <w:t>10</w:t>
      </w:r>
      <w:r w:rsidR="002A6784">
        <w:rPr>
          <w:sz w:val="24"/>
          <w:szCs w:val="24"/>
        </w:rPr>
        <w:tab/>
        <w:t>3</w:t>
      </w:r>
      <w:r w:rsidR="00612B8B">
        <w:rPr>
          <w:sz w:val="24"/>
          <w:szCs w:val="24"/>
        </w:rPr>
        <w:t>7+10</w:t>
      </w:r>
      <w:r w:rsidRPr="00BC4BF2">
        <w:rPr>
          <w:sz w:val="24"/>
          <w:szCs w:val="24"/>
        </w:rPr>
        <w:tab/>
        <w:t>$16.00</w:t>
      </w:r>
    </w:p>
    <w:p w:rsidR="00AD6A4C" w:rsidRPr="00BC4BF2" w:rsidRDefault="00612B8B" w:rsidP="00BC4BF2">
      <w:pPr>
        <w:pStyle w:val="ListParagraph"/>
        <w:numPr>
          <w:ilvl w:val="0"/>
          <w:numId w:val="25"/>
        </w:numPr>
        <w:rPr>
          <w:sz w:val="24"/>
          <w:szCs w:val="24"/>
        </w:rPr>
      </w:pPr>
      <w:r>
        <w:rPr>
          <w:sz w:val="24"/>
          <w:szCs w:val="24"/>
        </w:rPr>
        <w:t xml:space="preserve">Will </w:t>
      </w:r>
      <w:proofErr w:type="spellStart"/>
      <w:r>
        <w:rPr>
          <w:sz w:val="24"/>
          <w:szCs w:val="24"/>
        </w:rPr>
        <w:t>Frankman</w:t>
      </w:r>
      <w:proofErr w:type="spellEnd"/>
      <w:r>
        <w:rPr>
          <w:sz w:val="24"/>
          <w:szCs w:val="24"/>
        </w:rPr>
        <w:tab/>
      </w:r>
      <w:r>
        <w:rPr>
          <w:sz w:val="24"/>
          <w:szCs w:val="24"/>
        </w:rPr>
        <w:tab/>
      </w:r>
      <w:proofErr w:type="spellStart"/>
      <w:r>
        <w:rPr>
          <w:sz w:val="24"/>
          <w:szCs w:val="24"/>
        </w:rPr>
        <w:t>Ans</w:t>
      </w:r>
      <w:proofErr w:type="spellEnd"/>
      <w:r>
        <w:rPr>
          <w:sz w:val="24"/>
          <w:szCs w:val="24"/>
        </w:rPr>
        <w:tab/>
      </w:r>
      <w:r>
        <w:rPr>
          <w:sz w:val="24"/>
          <w:szCs w:val="24"/>
        </w:rPr>
        <w:tab/>
        <w:t>9</w:t>
      </w:r>
      <w:r>
        <w:rPr>
          <w:sz w:val="24"/>
          <w:szCs w:val="24"/>
        </w:rPr>
        <w:tab/>
        <w:t>10</w:t>
      </w:r>
      <w:r>
        <w:rPr>
          <w:sz w:val="24"/>
          <w:szCs w:val="24"/>
        </w:rPr>
        <w:tab/>
        <w:t>9</w:t>
      </w:r>
      <w:r>
        <w:rPr>
          <w:sz w:val="24"/>
          <w:szCs w:val="24"/>
        </w:rPr>
        <w:tab/>
        <w:t>9</w:t>
      </w:r>
      <w:r>
        <w:rPr>
          <w:sz w:val="24"/>
          <w:szCs w:val="24"/>
        </w:rPr>
        <w:tab/>
        <w:t>37+9</w:t>
      </w:r>
    </w:p>
    <w:p w:rsidR="00AD6A4C" w:rsidRPr="00BC4BF2" w:rsidRDefault="00612B8B" w:rsidP="00BC4BF2">
      <w:pPr>
        <w:pStyle w:val="ListParagraph"/>
        <w:numPr>
          <w:ilvl w:val="0"/>
          <w:numId w:val="25"/>
        </w:numPr>
        <w:rPr>
          <w:sz w:val="24"/>
          <w:szCs w:val="24"/>
        </w:rPr>
      </w:pPr>
      <w:r>
        <w:rPr>
          <w:sz w:val="24"/>
          <w:szCs w:val="24"/>
        </w:rPr>
        <w:t xml:space="preserve">Mike </w:t>
      </w:r>
      <w:proofErr w:type="spellStart"/>
      <w:r>
        <w:rPr>
          <w:sz w:val="24"/>
          <w:szCs w:val="24"/>
        </w:rPr>
        <w:t>Slusher</w:t>
      </w:r>
      <w:proofErr w:type="spellEnd"/>
      <w:r>
        <w:rPr>
          <w:sz w:val="24"/>
          <w:szCs w:val="24"/>
        </w:rPr>
        <w:tab/>
      </w:r>
      <w:r>
        <w:rPr>
          <w:sz w:val="24"/>
          <w:szCs w:val="24"/>
        </w:rPr>
        <w:tab/>
        <w:t>Brno</w:t>
      </w:r>
      <w:r>
        <w:rPr>
          <w:sz w:val="24"/>
          <w:szCs w:val="24"/>
        </w:rPr>
        <w:tab/>
      </w:r>
      <w:r>
        <w:rPr>
          <w:sz w:val="24"/>
          <w:szCs w:val="24"/>
        </w:rPr>
        <w:tab/>
        <w:t>8</w:t>
      </w:r>
      <w:r>
        <w:rPr>
          <w:sz w:val="24"/>
          <w:szCs w:val="24"/>
        </w:rPr>
        <w:tab/>
        <w:t>7</w:t>
      </w:r>
      <w:r>
        <w:rPr>
          <w:sz w:val="24"/>
          <w:szCs w:val="24"/>
        </w:rPr>
        <w:tab/>
        <w:t>8</w:t>
      </w:r>
      <w:r>
        <w:rPr>
          <w:sz w:val="24"/>
          <w:szCs w:val="24"/>
        </w:rPr>
        <w:tab/>
        <w:t>10</w:t>
      </w:r>
      <w:r>
        <w:rPr>
          <w:sz w:val="24"/>
          <w:szCs w:val="24"/>
        </w:rPr>
        <w:tab/>
        <w:t>33+14</w:t>
      </w:r>
    </w:p>
    <w:p w:rsidR="00AD6A4C" w:rsidRDefault="00612B8B" w:rsidP="00BC4BF2">
      <w:pPr>
        <w:pStyle w:val="ListParagraph"/>
        <w:numPr>
          <w:ilvl w:val="0"/>
          <w:numId w:val="25"/>
        </w:numPr>
        <w:rPr>
          <w:sz w:val="24"/>
          <w:szCs w:val="24"/>
        </w:rPr>
      </w:pPr>
      <w:r>
        <w:rPr>
          <w:sz w:val="24"/>
          <w:szCs w:val="24"/>
        </w:rPr>
        <w:t>Bill Cochran</w:t>
      </w:r>
      <w:r>
        <w:rPr>
          <w:sz w:val="24"/>
          <w:szCs w:val="24"/>
        </w:rPr>
        <w:tab/>
      </w:r>
      <w:r>
        <w:rPr>
          <w:sz w:val="24"/>
          <w:szCs w:val="24"/>
        </w:rPr>
        <w:tab/>
        <w:t>CZ 452</w:t>
      </w:r>
      <w:r>
        <w:rPr>
          <w:sz w:val="24"/>
          <w:szCs w:val="24"/>
        </w:rPr>
        <w:tab/>
      </w:r>
      <w:r>
        <w:rPr>
          <w:sz w:val="24"/>
          <w:szCs w:val="24"/>
        </w:rPr>
        <w:tab/>
        <w:t>9</w:t>
      </w:r>
      <w:r>
        <w:rPr>
          <w:sz w:val="24"/>
          <w:szCs w:val="24"/>
        </w:rPr>
        <w:tab/>
        <w:t>7</w:t>
      </w:r>
      <w:r>
        <w:rPr>
          <w:sz w:val="24"/>
          <w:szCs w:val="24"/>
        </w:rPr>
        <w:tab/>
        <w:t>7</w:t>
      </w:r>
      <w:r>
        <w:rPr>
          <w:sz w:val="24"/>
          <w:szCs w:val="24"/>
        </w:rPr>
        <w:tab/>
        <w:t>10</w:t>
      </w:r>
      <w:r>
        <w:rPr>
          <w:sz w:val="24"/>
          <w:szCs w:val="24"/>
        </w:rPr>
        <w:tab/>
        <w:t>33+13</w:t>
      </w:r>
    </w:p>
    <w:p w:rsidR="00612B8B" w:rsidRDefault="00612B8B" w:rsidP="00BC4BF2">
      <w:pPr>
        <w:pStyle w:val="ListParagraph"/>
        <w:numPr>
          <w:ilvl w:val="0"/>
          <w:numId w:val="25"/>
        </w:numPr>
        <w:rPr>
          <w:sz w:val="24"/>
          <w:szCs w:val="24"/>
        </w:rPr>
      </w:pPr>
      <w:proofErr w:type="spellStart"/>
      <w:r>
        <w:rPr>
          <w:sz w:val="24"/>
          <w:szCs w:val="24"/>
        </w:rPr>
        <w:t>Andriy</w:t>
      </w:r>
      <w:proofErr w:type="spellEnd"/>
      <w:r>
        <w:rPr>
          <w:sz w:val="24"/>
          <w:szCs w:val="24"/>
        </w:rPr>
        <w:t xml:space="preserve"> </w:t>
      </w:r>
      <w:proofErr w:type="spellStart"/>
      <w:r>
        <w:rPr>
          <w:sz w:val="24"/>
          <w:szCs w:val="24"/>
        </w:rPr>
        <w:t>Lekhnyak</w:t>
      </w:r>
      <w:proofErr w:type="spellEnd"/>
      <w:r>
        <w:rPr>
          <w:sz w:val="24"/>
          <w:szCs w:val="24"/>
        </w:rPr>
        <w:tab/>
        <w:t>CZ 455</w:t>
      </w:r>
      <w:r>
        <w:rPr>
          <w:sz w:val="24"/>
          <w:szCs w:val="24"/>
        </w:rPr>
        <w:tab/>
      </w:r>
      <w:r>
        <w:rPr>
          <w:sz w:val="24"/>
          <w:szCs w:val="24"/>
        </w:rPr>
        <w:tab/>
        <w:t>8</w:t>
      </w:r>
      <w:r>
        <w:rPr>
          <w:sz w:val="24"/>
          <w:szCs w:val="24"/>
        </w:rPr>
        <w:tab/>
        <w:t>9</w:t>
      </w:r>
      <w:r>
        <w:rPr>
          <w:sz w:val="24"/>
          <w:szCs w:val="24"/>
        </w:rPr>
        <w:tab/>
        <w:t>7</w:t>
      </w:r>
      <w:r>
        <w:rPr>
          <w:sz w:val="24"/>
          <w:szCs w:val="24"/>
        </w:rPr>
        <w:tab/>
        <w:t>7</w:t>
      </w:r>
      <w:r>
        <w:rPr>
          <w:sz w:val="24"/>
          <w:szCs w:val="24"/>
        </w:rPr>
        <w:tab/>
        <w:t>31</w:t>
      </w:r>
      <w:r w:rsidR="009F5415">
        <w:rPr>
          <w:sz w:val="24"/>
          <w:szCs w:val="24"/>
        </w:rPr>
        <w:tab/>
        <w:t>$12.00</w:t>
      </w:r>
    </w:p>
    <w:p w:rsidR="00612B8B" w:rsidRDefault="00612B8B" w:rsidP="00BC4BF2">
      <w:pPr>
        <w:pStyle w:val="ListParagraph"/>
        <w:numPr>
          <w:ilvl w:val="0"/>
          <w:numId w:val="25"/>
        </w:numPr>
        <w:rPr>
          <w:sz w:val="24"/>
          <w:szCs w:val="24"/>
        </w:rPr>
      </w:pPr>
      <w:r>
        <w:rPr>
          <w:sz w:val="24"/>
          <w:szCs w:val="24"/>
        </w:rPr>
        <w:t>Dave Wood</w:t>
      </w:r>
      <w:r>
        <w:rPr>
          <w:sz w:val="24"/>
          <w:szCs w:val="24"/>
        </w:rPr>
        <w:tab/>
      </w:r>
      <w:r>
        <w:rPr>
          <w:sz w:val="24"/>
          <w:szCs w:val="24"/>
        </w:rPr>
        <w:tab/>
        <w:t>Brno</w:t>
      </w:r>
      <w:r>
        <w:rPr>
          <w:sz w:val="24"/>
          <w:szCs w:val="24"/>
        </w:rPr>
        <w:tab/>
      </w:r>
      <w:r>
        <w:rPr>
          <w:sz w:val="24"/>
          <w:szCs w:val="24"/>
        </w:rPr>
        <w:tab/>
        <w:t>8</w:t>
      </w:r>
      <w:r>
        <w:rPr>
          <w:sz w:val="24"/>
          <w:szCs w:val="24"/>
        </w:rPr>
        <w:tab/>
        <w:t>5</w:t>
      </w:r>
      <w:r>
        <w:rPr>
          <w:sz w:val="24"/>
          <w:szCs w:val="24"/>
        </w:rPr>
        <w:tab/>
        <w:t>9</w:t>
      </w:r>
      <w:r>
        <w:rPr>
          <w:sz w:val="24"/>
          <w:szCs w:val="24"/>
        </w:rPr>
        <w:tab/>
        <w:t>5</w:t>
      </w:r>
      <w:r>
        <w:rPr>
          <w:sz w:val="24"/>
          <w:szCs w:val="24"/>
        </w:rPr>
        <w:tab/>
        <w:t>27</w:t>
      </w:r>
    </w:p>
    <w:p w:rsidR="00612B8B" w:rsidRPr="00BC4BF2" w:rsidRDefault="009F5415" w:rsidP="00BC4BF2">
      <w:pPr>
        <w:pStyle w:val="ListParagraph"/>
        <w:numPr>
          <w:ilvl w:val="0"/>
          <w:numId w:val="25"/>
        </w:numPr>
        <w:rPr>
          <w:sz w:val="24"/>
          <w:szCs w:val="24"/>
        </w:rPr>
      </w:pPr>
      <w:r>
        <w:rPr>
          <w:sz w:val="24"/>
          <w:szCs w:val="24"/>
        </w:rPr>
        <w:t>Burl Frame</w:t>
      </w:r>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4</w:t>
      </w:r>
      <w:r>
        <w:rPr>
          <w:sz w:val="24"/>
          <w:szCs w:val="24"/>
        </w:rPr>
        <w:tab/>
        <w:t>6</w:t>
      </w:r>
      <w:r>
        <w:rPr>
          <w:sz w:val="24"/>
          <w:szCs w:val="24"/>
        </w:rPr>
        <w:tab/>
        <w:t>6</w:t>
      </w:r>
      <w:r>
        <w:rPr>
          <w:sz w:val="24"/>
          <w:szCs w:val="24"/>
        </w:rPr>
        <w:tab/>
        <w:t>8</w:t>
      </w:r>
      <w:r>
        <w:rPr>
          <w:sz w:val="24"/>
          <w:szCs w:val="24"/>
        </w:rPr>
        <w:tab/>
        <w:t>24</w:t>
      </w:r>
    </w:p>
    <w:p w:rsidR="00AD6A4C" w:rsidRDefault="00AD6A4C" w:rsidP="00AD6A4C">
      <w:pPr>
        <w:rPr>
          <w:sz w:val="24"/>
          <w:szCs w:val="24"/>
        </w:rPr>
      </w:pPr>
    </w:p>
    <w:p w:rsidR="00AD6A4C" w:rsidRDefault="00AD6A4C" w:rsidP="00AD6A4C">
      <w:pPr>
        <w:rPr>
          <w:b/>
          <w:sz w:val="24"/>
          <w:szCs w:val="24"/>
        </w:rPr>
      </w:pPr>
      <w:r>
        <w:rPr>
          <w:b/>
          <w:sz w:val="24"/>
          <w:szCs w:val="24"/>
        </w:rPr>
        <w:t>Standard Course:</w:t>
      </w:r>
    </w:p>
    <w:p w:rsidR="00AD6A4C" w:rsidRPr="00BC4BF2" w:rsidRDefault="00E4133E" w:rsidP="00BC4BF2">
      <w:pPr>
        <w:pStyle w:val="ListParagraph"/>
        <w:numPr>
          <w:ilvl w:val="0"/>
          <w:numId w:val="24"/>
        </w:numPr>
        <w:rPr>
          <w:sz w:val="24"/>
          <w:szCs w:val="24"/>
        </w:rPr>
      </w:pPr>
      <w:r>
        <w:rPr>
          <w:sz w:val="24"/>
          <w:szCs w:val="24"/>
        </w:rPr>
        <w:t>Rich</w:t>
      </w:r>
      <w:r w:rsidR="009F5415">
        <w:rPr>
          <w:sz w:val="24"/>
          <w:szCs w:val="24"/>
        </w:rPr>
        <w:t xml:space="preserve"> Hawkins</w:t>
      </w:r>
      <w:r w:rsidR="009F5415">
        <w:rPr>
          <w:sz w:val="24"/>
          <w:szCs w:val="24"/>
        </w:rPr>
        <w:tab/>
      </w:r>
      <w:r w:rsidR="009F5415">
        <w:rPr>
          <w:sz w:val="24"/>
          <w:szCs w:val="24"/>
        </w:rPr>
        <w:tab/>
        <w:t>CZ 452</w:t>
      </w:r>
      <w:r w:rsidR="009F5415">
        <w:rPr>
          <w:sz w:val="24"/>
          <w:szCs w:val="24"/>
        </w:rPr>
        <w:tab/>
      </w:r>
      <w:r w:rsidR="009F5415">
        <w:rPr>
          <w:sz w:val="24"/>
          <w:szCs w:val="24"/>
        </w:rPr>
        <w:tab/>
        <w:t>10</w:t>
      </w:r>
      <w:r w:rsidR="009F5415">
        <w:rPr>
          <w:sz w:val="24"/>
          <w:szCs w:val="24"/>
        </w:rPr>
        <w:tab/>
        <w:t>9</w:t>
      </w:r>
      <w:r w:rsidR="009F5415">
        <w:rPr>
          <w:sz w:val="24"/>
          <w:szCs w:val="24"/>
        </w:rPr>
        <w:tab/>
        <w:t>9</w:t>
      </w:r>
      <w:r w:rsidR="009F5415">
        <w:rPr>
          <w:sz w:val="24"/>
          <w:szCs w:val="24"/>
        </w:rPr>
        <w:tab/>
        <w:t>10</w:t>
      </w:r>
      <w:r w:rsidR="009F5415">
        <w:rPr>
          <w:sz w:val="24"/>
          <w:szCs w:val="24"/>
        </w:rPr>
        <w:tab/>
        <w:t>38+10</w:t>
      </w:r>
      <w:r w:rsidR="009F5415">
        <w:rPr>
          <w:sz w:val="24"/>
          <w:szCs w:val="24"/>
        </w:rPr>
        <w:tab/>
        <w:t>$16.00</w:t>
      </w:r>
    </w:p>
    <w:p w:rsidR="00AD6A4C" w:rsidRPr="00BC4BF2" w:rsidRDefault="009F5415" w:rsidP="00BC4BF2">
      <w:pPr>
        <w:pStyle w:val="ListParagraph"/>
        <w:numPr>
          <w:ilvl w:val="0"/>
          <w:numId w:val="24"/>
        </w:numPr>
        <w:rPr>
          <w:sz w:val="24"/>
          <w:szCs w:val="24"/>
        </w:rPr>
      </w:pPr>
      <w:r>
        <w:rPr>
          <w:sz w:val="24"/>
          <w:szCs w:val="24"/>
        </w:rPr>
        <w:t xml:space="preserve">Carley </w:t>
      </w:r>
      <w:proofErr w:type="spellStart"/>
      <w:r>
        <w:rPr>
          <w:sz w:val="24"/>
          <w:szCs w:val="24"/>
        </w:rPr>
        <w:t>Hoopengarner</w:t>
      </w:r>
      <w:proofErr w:type="spellEnd"/>
      <w:r>
        <w:rPr>
          <w:sz w:val="24"/>
          <w:szCs w:val="24"/>
        </w:rPr>
        <w:tab/>
        <w:t>CZ 452</w:t>
      </w:r>
      <w:r>
        <w:rPr>
          <w:sz w:val="24"/>
          <w:szCs w:val="24"/>
        </w:rPr>
        <w:tab/>
      </w:r>
      <w:r>
        <w:rPr>
          <w:sz w:val="24"/>
          <w:szCs w:val="24"/>
        </w:rPr>
        <w:tab/>
        <w:t>10</w:t>
      </w:r>
      <w:r>
        <w:rPr>
          <w:sz w:val="24"/>
          <w:szCs w:val="24"/>
        </w:rPr>
        <w:tab/>
        <w:t>10</w:t>
      </w:r>
      <w:r>
        <w:rPr>
          <w:sz w:val="24"/>
          <w:szCs w:val="24"/>
        </w:rPr>
        <w:tab/>
        <w:t>9</w:t>
      </w:r>
      <w:r>
        <w:rPr>
          <w:sz w:val="24"/>
          <w:szCs w:val="24"/>
        </w:rPr>
        <w:tab/>
        <w:t>9</w:t>
      </w:r>
      <w:r>
        <w:rPr>
          <w:sz w:val="24"/>
          <w:szCs w:val="24"/>
        </w:rPr>
        <w:tab/>
        <w:t>38+9</w:t>
      </w:r>
      <w:r>
        <w:rPr>
          <w:sz w:val="24"/>
          <w:szCs w:val="24"/>
        </w:rPr>
        <w:tab/>
        <w:t>High Lady</w:t>
      </w:r>
    </w:p>
    <w:p w:rsidR="00AD6A4C" w:rsidRPr="00BC4BF2" w:rsidRDefault="009F5415" w:rsidP="00BC4BF2">
      <w:pPr>
        <w:pStyle w:val="ListParagraph"/>
        <w:numPr>
          <w:ilvl w:val="0"/>
          <w:numId w:val="24"/>
        </w:numPr>
        <w:rPr>
          <w:sz w:val="24"/>
          <w:szCs w:val="24"/>
        </w:rPr>
      </w:pPr>
      <w:r>
        <w:rPr>
          <w:sz w:val="24"/>
          <w:szCs w:val="24"/>
        </w:rPr>
        <w:t xml:space="preserve">Allan </w:t>
      </w:r>
      <w:proofErr w:type="spellStart"/>
      <w:r>
        <w:rPr>
          <w:sz w:val="24"/>
          <w:szCs w:val="24"/>
        </w:rPr>
        <w:t>Towles</w:t>
      </w:r>
      <w:proofErr w:type="spellEnd"/>
      <w:r>
        <w:rPr>
          <w:sz w:val="24"/>
          <w:szCs w:val="24"/>
        </w:rPr>
        <w:tab/>
      </w:r>
      <w:r>
        <w:rPr>
          <w:sz w:val="24"/>
          <w:szCs w:val="24"/>
        </w:rPr>
        <w:tab/>
        <w:t>CZ</w:t>
      </w:r>
      <w:r>
        <w:rPr>
          <w:sz w:val="24"/>
          <w:szCs w:val="24"/>
        </w:rPr>
        <w:tab/>
      </w:r>
      <w:r>
        <w:rPr>
          <w:sz w:val="24"/>
          <w:szCs w:val="24"/>
        </w:rPr>
        <w:tab/>
        <w:t>9</w:t>
      </w:r>
      <w:r>
        <w:rPr>
          <w:sz w:val="24"/>
          <w:szCs w:val="24"/>
        </w:rPr>
        <w:tab/>
        <w:t>9</w:t>
      </w:r>
      <w:r>
        <w:rPr>
          <w:sz w:val="24"/>
          <w:szCs w:val="24"/>
        </w:rPr>
        <w:tab/>
        <w:t>10</w:t>
      </w:r>
      <w:r>
        <w:rPr>
          <w:sz w:val="24"/>
          <w:szCs w:val="24"/>
        </w:rPr>
        <w:tab/>
        <w:t>9</w:t>
      </w:r>
      <w:r>
        <w:rPr>
          <w:sz w:val="24"/>
          <w:szCs w:val="24"/>
        </w:rPr>
        <w:tab/>
        <w:t>37</w:t>
      </w:r>
    </w:p>
    <w:p w:rsidR="00AD6A4C" w:rsidRPr="00BC4BF2" w:rsidRDefault="009F5415" w:rsidP="00BC4BF2">
      <w:pPr>
        <w:pStyle w:val="ListParagraph"/>
        <w:numPr>
          <w:ilvl w:val="0"/>
          <w:numId w:val="24"/>
        </w:numPr>
        <w:rPr>
          <w:sz w:val="24"/>
          <w:szCs w:val="24"/>
        </w:rPr>
      </w:pPr>
      <w:r>
        <w:rPr>
          <w:sz w:val="24"/>
          <w:szCs w:val="24"/>
        </w:rPr>
        <w:t>Steve Marsden</w:t>
      </w:r>
      <w:r>
        <w:rPr>
          <w:sz w:val="24"/>
          <w:szCs w:val="24"/>
        </w:rPr>
        <w:tab/>
        <w:t>10/22</w:t>
      </w:r>
      <w:r>
        <w:rPr>
          <w:sz w:val="24"/>
          <w:szCs w:val="24"/>
        </w:rPr>
        <w:tab/>
      </w:r>
      <w:r>
        <w:rPr>
          <w:sz w:val="24"/>
          <w:szCs w:val="24"/>
        </w:rPr>
        <w:tab/>
        <w:t>9</w:t>
      </w:r>
      <w:r>
        <w:rPr>
          <w:sz w:val="24"/>
          <w:szCs w:val="24"/>
        </w:rPr>
        <w:tab/>
        <w:t>8</w:t>
      </w:r>
      <w:r>
        <w:rPr>
          <w:sz w:val="24"/>
          <w:szCs w:val="24"/>
        </w:rPr>
        <w:tab/>
        <w:t>9</w:t>
      </w:r>
      <w:r>
        <w:rPr>
          <w:sz w:val="24"/>
          <w:szCs w:val="24"/>
        </w:rPr>
        <w:tab/>
        <w:t>10</w:t>
      </w:r>
      <w:r>
        <w:rPr>
          <w:sz w:val="24"/>
          <w:szCs w:val="24"/>
        </w:rPr>
        <w:tab/>
        <w:t>36+10</w:t>
      </w:r>
    </w:p>
    <w:p w:rsidR="00AD6A4C" w:rsidRPr="00BC4BF2" w:rsidRDefault="009F5415" w:rsidP="00BC4BF2">
      <w:pPr>
        <w:pStyle w:val="ListParagraph"/>
        <w:numPr>
          <w:ilvl w:val="0"/>
          <w:numId w:val="24"/>
        </w:numPr>
        <w:rPr>
          <w:sz w:val="24"/>
          <w:szCs w:val="24"/>
        </w:rPr>
      </w:pPr>
      <w:r>
        <w:rPr>
          <w:sz w:val="24"/>
          <w:szCs w:val="24"/>
        </w:rPr>
        <w:t xml:space="preserve">Will </w:t>
      </w:r>
      <w:proofErr w:type="spellStart"/>
      <w:r>
        <w:rPr>
          <w:sz w:val="24"/>
          <w:szCs w:val="24"/>
        </w:rPr>
        <w:t>Frankman</w:t>
      </w:r>
      <w:proofErr w:type="spellEnd"/>
      <w:r>
        <w:rPr>
          <w:sz w:val="24"/>
          <w:szCs w:val="24"/>
        </w:rPr>
        <w:tab/>
      </w:r>
      <w:r>
        <w:rPr>
          <w:sz w:val="24"/>
          <w:szCs w:val="24"/>
        </w:rPr>
        <w:tab/>
        <w:t>CZ 455</w:t>
      </w:r>
      <w:r>
        <w:rPr>
          <w:sz w:val="24"/>
          <w:szCs w:val="24"/>
        </w:rPr>
        <w:tab/>
      </w:r>
      <w:r>
        <w:rPr>
          <w:sz w:val="24"/>
          <w:szCs w:val="24"/>
        </w:rPr>
        <w:tab/>
        <w:t>10</w:t>
      </w:r>
      <w:r>
        <w:rPr>
          <w:sz w:val="24"/>
          <w:szCs w:val="24"/>
        </w:rPr>
        <w:tab/>
        <w:t>8</w:t>
      </w:r>
      <w:r>
        <w:rPr>
          <w:sz w:val="24"/>
          <w:szCs w:val="24"/>
        </w:rPr>
        <w:tab/>
        <w:t>9</w:t>
      </w:r>
      <w:r>
        <w:rPr>
          <w:sz w:val="24"/>
          <w:szCs w:val="24"/>
        </w:rPr>
        <w:tab/>
        <w:t>9</w:t>
      </w:r>
      <w:r>
        <w:rPr>
          <w:sz w:val="24"/>
          <w:szCs w:val="24"/>
        </w:rPr>
        <w:tab/>
        <w:t>36+9</w:t>
      </w:r>
      <w:r>
        <w:rPr>
          <w:sz w:val="24"/>
          <w:szCs w:val="24"/>
        </w:rPr>
        <w:tab/>
        <w:t>$16.00</w:t>
      </w:r>
    </w:p>
    <w:p w:rsidR="00BC4BF2" w:rsidRPr="00BC4BF2" w:rsidRDefault="009F5415" w:rsidP="00BC4BF2">
      <w:pPr>
        <w:pStyle w:val="ListParagraph"/>
        <w:numPr>
          <w:ilvl w:val="0"/>
          <w:numId w:val="24"/>
        </w:numPr>
        <w:rPr>
          <w:sz w:val="24"/>
          <w:szCs w:val="24"/>
        </w:rPr>
      </w:pPr>
      <w:r>
        <w:rPr>
          <w:sz w:val="24"/>
          <w:szCs w:val="24"/>
        </w:rPr>
        <w:t>Gary Chaney</w:t>
      </w:r>
      <w:r>
        <w:rPr>
          <w:sz w:val="24"/>
          <w:szCs w:val="24"/>
        </w:rPr>
        <w:tab/>
      </w:r>
      <w:r>
        <w:rPr>
          <w:sz w:val="24"/>
          <w:szCs w:val="24"/>
        </w:rPr>
        <w:tab/>
        <w:t>541T</w:t>
      </w:r>
      <w:r>
        <w:rPr>
          <w:sz w:val="24"/>
          <w:szCs w:val="24"/>
        </w:rPr>
        <w:tab/>
      </w:r>
      <w:r>
        <w:rPr>
          <w:sz w:val="24"/>
          <w:szCs w:val="24"/>
        </w:rPr>
        <w:tab/>
        <w:t>9</w:t>
      </w:r>
      <w:r>
        <w:rPr>
          <w:sz w:val="24"/>
          <w:szCs w:val="24"/>
        </w:rPr>
        <w:tab/>
        <w:t>8</w:t>
      </w:r>
      <w:r>
        <w:rPr>
          <w:sz w:val="24"/>
          <w:szCs w:val="24"/>
        </w:rPr>
        <w:tab/>
        <w:t>10</w:t>
      </w:r>
      <w:r>
        <w:rPr>
          <w:sz w:val="24"/>
          <w:szCs w:val="24"/>
        </w:rPr>
        <w:tab/>
        <w:t>8</w:t>
      </w:r>
      <w:r>
        <w:rPr>
          <w:sz w:val="24"/>
          <w:szCs w:val="24"/>
        </w:rPr>
        <w:tab/>
        <w:t>35</w:t>
      </w:r>
    </w:p>
    <w:p w:rsidR="00BC4BF2" w:rsidRPr="00BC4BF2" w:rsidRDefault="009F5415" w:rsidP="00BC4BF2">
      <w:pPr>
        <w:pStyle w:val="ListParagraph"/>
        <w:numPr>
          <w:ilvl w:val="0"/>
          <w:numId w:val="24"/>
        </w:numPr>
        <w:rPr>
          <w:sz w:val="24"/>
          <w:szCs w:val="24"/>
        </w:rPr>
      </w:pPr>
      <w:r>
        <w:rPr>
          <w:sz w:val="24"/>
          <w:szCs w:val="24"/>
        </w:rPr>
        <w:t xml:space="preserve">Robert </w:t>
      </w:r>
      <w:proofErr w:type="spellStart"/>
      <w:r>
        <w:rPr>
          <w:sz w:val="24"/>
          <w:szCs w:val="24"/>
        </w:rPr>
        <w:t>VanSickle</w:t>
      </w:r>
      <w:proofErr w:type="spellEnd"/>
      <w:r>
        <w:rPr>
          <w:sz w:val="24"/>
          <w:szCs w:val="24"/>
        </w:rPr>
        <w:tab/>
        <w:t>CZ452</w:t>
      </w:r>
      <w:r>
        <w:rPr>
          <w:sz w:val="24"/>
          <w:szCs w:val="24"/>
        </w:rPr>
        <w:tab/>
      </w:r>
      <w:r>
        <w:rPr>
          <w:sz w:val="24"/>
          <w:szCs w:val="24"/>
        </w:rPr>
        <w:tab/>
        <w:t>9</w:t>
      </w:r>
      <w:r>
        <w:rPr>
          <w:sz w:val="24"/>
          <w:szCs w:val="24"/>
        </w:rPr>
        <w:tab/>
        <w:t>7</w:t>
      </w:r>
      <w:r>
        <w:rPr>
          <w:sz w:val="24"/>
          <w:szCs w:val="24"/>
        </w:rPr>
        <w:tab/>
        <w:t>8</w:t>
      </w:r>
      <w:r>
        <w:rPr>
          <w:sz w:val="24"/>
          <w:szCs w:val="24"/>
        </w:rPr>
        <w:tab/>
        <w:t>9</w:t>
      </w:r>
      <w:r>
        <w:rPr>
          <w:sz w:val="24"/>
          <w:szCs w:val="24"/>
        </w:rPr>
        <w:tab/>
        <w:t>33</w:t>
      </w:r>
    </w:p>
    <w:p w:rsidR="00BC4BF2" w:rsidRPr="00BC4BF2" w:rsidRDefault="009F5415" w:rsidP="00BC4BF2">
      <w:pPr>
        <w:pStyle w:val="ListParagraph"/>
        <w:numPr>
          <w:ilvl w:val="0"/>
          <w:numId w:val="24"/>
        </w:numPr>
        <w:rPr>
          <w:sz w:val="24"/>
          <w:szCs w:val="24"/>
        </w:rPr>
      </w:pPr>
      <w:r>
        <w:rPr>
          <w:sz w:val="24"/>
          <w:szCs w:val="24"/>
        </w:rPr>
        <w:t xml:space="preserve">Brian </w:t>
      </w:r>
      <w:proofErr w:type="spellStart"/>
      <w:r>
        <w:rPr>
          <w:sz w:val="24"/>
          <w:szCs w:val="24"/>
        </w:rPr>
        <w:t>Brumbaugh</w:t>
      </w:r>
      <w:proofErr w:type="spellEnd"/>
      <w:r>
        <w:rPr>
          <w:sz w:val="24"/>
          <w:szCs w:val="24"/>
        </w:rPr>
        <w:tab/>
        <w:t>CZ 452</w:t>
      </w:r>
      <w:r>
        <w:rPr>
          <w:sz w:val="24"/>
          <w:szCs w:val="24"/>
        </w:rPr>
        <w:tab/>
      </w:r>
      <w:r>
        <w:rPr>
          <w:sz w:val="24"/>
          <w:szCs w:val="24"/>
        </w:rPr>
        <w:tab/>
        <w:t>8</w:t>
      </w:r>
      <w:r>
        <w:rPr>
          <w:sz w:val="24"/>
          <w:szCs w:val="24"/>
        </w:rPr>
        <w:tab/>
        <w:t>9</w:t>
      </w:r>
      <w:r>
        <w:rPr>
          <w:sz w:val="24"/>
          <w:szCs w:val="24"/>
        </w:rPr>
        <w:tab/>
        <w:t>6</w:t>
      </w:r>
      <w:r>
        <w:rPr>
          <w:sz w:val="24"/>
          <w:szCs w:val="24"/>
        </w:rPr>
        <w:tab/>
        <w:t>8</w:t>
      </w:r>
      <w:r>
        <w:rPr>
          <w:sz w:val="24"/>
          <w:szCs w:val="24"/>
        </w:rPr>
        <w:tab/>
        <w:t>31+8</w:t>
      </w:r>
      <w:r>
        <w:rPr>
          <w:sz w:val="24"/>
          <w:szCs w:val="24"/>
        </w:rPr>
        <w:tab/>
      </w:r>
    </w:p>
    <w:p w:rsidR="002A6784" w:rsidRDefault="009F5415" w:rsidP="006920BA">
      <w:pPr>
        <w:pStyle w:val="ListParagraph"/>
        <w:numPr>
          <w:ilvl w:val="0"/>
          <w:numId w:val="24"/>
        </w:numPr>
        <w:rPr>
          <w:sz w:val="24"/>
          <w:szCs w:val="24"/>
        </w:rPr>
      </w:pPr>
      <w:r>
        <w:rPr>
          <w:sz w:val="24"/>
          <w:szCs w:val="24"/>
        </w:rPr>
        <w:t>Richard Stokes</w:t>
      </w:r>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8</w:t>
      </w:r>
      <w:r>
        <w:rPr>
          <w:sz w:val="24"/>
          <w:szCs w:val="24"/>
        </w:rPr>
        <w:tab/>
        <w:t>9</w:t>
      </w:r>
      <w:r>
        <w:rPr>
          <w:sz w:val="24"/>
          <w:szCs w:val="24"/>
        </w:rPr>
        <w:tab/>
        <w:t>7</w:t>
      </w:r>
      <w:r>
        <w:rPr>
          <w:sz w:val="24"/>
          <w:szCs w:val="24"/>
        </w:rPr>
        <w:tab/>
        <w:t>7</w:t>
      </w:r>
      <w:r>
        <w:rPr>
          <w:sz w:val="24"/>
          <w:szCs w:val="24"/>
        </w:rPr>
        <w:tab/>
        <w:t>31+7</w:t>
      </w:r>
      <w:r>
        <w:rPr>
          <w:sz w:val="24"/>
          <w:szCs w:val="24"/>
        </w:rPr>
        <w:tab/>
        <w:t>$16.00</w:t>
      </w:r>
    </w:p>
    <w:p w:rsidR="009F5415" w:rsidRDefault="009F5415" w:rsidP="006920BA">
      <w:pPr>
        <w:pStyle w:val="ListParagraph"/>
        <w:numPr>
          <w:ilvl w:val="0"/>
          <w:numId w:val="24"/>
        </w:numPr>
        <w:rPr>
          <w:sz w:val="24"/>
          <w:szCs w:val="24"/>
        </w:rPr>
      </w:pPr>
      <w:r>
        <w:rPr>
          <w:sz w:val="24"/>
          <w:szCs w:val="24"/>
        </w:rPr>
        <w:t>Will Kaufman</w:t>
      </w:r>
      <w:r>
        <w:rPr>
          <w:sz w:val="24"/>
          <w:szCs w:val="24"/>
        </w:rPr>
        <w:tab/>
      </w:r>
      <w:r>
        <w:rPr>
          <w:sz w:val="24"/>
          <w:szCs w:val="24"/>
        </w:rPr>
        <w:tab/>
        <w:t>CZ 455</w:t>
      </w:r>
      <w:r>
        <w:rPr>
          <w:sz w:val="24"/>
          <w:szCs w:val="24"/>
        </w:rPr>
        <w:tab/>
      </w:r>
      <w:r>
        <w:rPr>
          <w:sz w:val="24"/>
          <w:szCs w:val="24"/>
        </w:rPr>
        <w:tab/>
        <w:t>7</w:t>
      </w:r>
      <w:r>
        <w:rPr>
          <w:sz w:val="24"/>
          <w:szCs w:val="24"/>
        </w:rPr>
        <w:tab/>
        <w:t>7</w:t>
      </w:r>
      <w:r>
        <w:rPr>
          <w:sz w:val="24"/>
          <w:szCs w:val="24"/>
        </w:rPr>
        <w:tab/>
        <w:t>9</w:t>
      </w:r>
      <w:r>
        <w:rPr>
          <w:sz w:val="24"/>
          <w:szCs w:val="24"/>
        </w:rPr>
        <w:tab/>
        <w:t>7</w:t>
      </w:r>
      <w:r>
        <w:rPr>
          <w:sz w:val="24"/>
          <w:szCs w:val="24"/>
        </w:rPr>
        <w:tab/>
        <w:t>30</w:t>
      </w:r>
    </w:p>
    <w:p w:rsidR="009F5415" w:rsidRDefault="009F5415" w:rsidP="006920BA">
      <w:pPr>
        <w:pStyle w:val="ListParagraph"/>
        <w:numPr>
          <w:ilvl w:val="0"/>
          <w:numId w:val="24"/>
        </w:numPr>
        <w:rPr>
          <w:sz w:val="24"/>
          <w:szCs w:val="24"/>
        </w:rPr>
      </w:pPr>
      <w:r>
        <w:rPr>
          <w:sz w:val="24"/>
          <w:szCs w:val="24"/>
        </w:rPr>
        <w:t>Burl Frame</w:t>
      </w:r>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6</w:t>
      </w:r>
      <w:r>
        <w:rPr>
          <w:sz w:val="24"/>
          <w:szCs w:val="24"/>
        </w:rPr>
        <w:tab/>
        <w:t>5</w:t>
      </w:r>
      <w:r>
        <w:rPr>
          <w:sz w:val="24"/>
          <w:szCs w:val="24"/>
        </w:rPr>
        <w:tab/>
        <w:t>7</w:t>
      </w:r>
      <w:r>
        <w:rPr>
          <w:sz w:val="24"/>
          <w:szCs w:val="24"/>
        </w:rPr>
        <w:tab/>
        <w:t>9</w:t>
      </w:r>
      <w:r>
        <w:rPr>
          <w:sz w:val="24"/>
          <w:szCs w:val="24"/>
        </w:rPr>
        <w:tab/>
      </w:r>
      <w:r w:rsidR="003A430A">
        <w:rPr>
          <w:sz w:val="24"/>
          <w:szCs w:val="24"/>
        </w:rPr>
        <w:t>27+9</w:t>
      </w:r>
    </w:p>
    <w:p w:rsidR="003A430A" w:rsidRDefault="003A430A" w:rsidP="006920BA">
      <w:pPr>
        <w:pStyle w:val="ListParagraph"/>
        <w:numPr>
          <w:ilvl w:val="0"/>
          <w:numId w:val="24"/>
        </w:numPr>
        <w:rPr>
          <w:sz w:val="24"/>
          <w:szCs w:val="24"/>
        </w:rPr>
      </w:pPr>
      <w:r>
        <w:rPr>
          <w:sz w:val="24"/>
          <w:szCs w:val="24"/>
        </w:rPr>
        <w:t xml:space="preserve">Scott </w:t>
      </w:r>
      <w:proofErr w:type="spellStart"/>
      <w:r>
        <w:rPr>
          <w:sz w:val="24"/>
          <w:szCs w:val="24"/>
        </w:rPr>
        <w:t>Whittenburg</w:t>
      </w:r>
      <w:proofErr w:type="spellEnd"/>
      <w:r>
        <w:rPr>
          <w:sz w:val="24"/>
          <w:szCs w:val="24"/>
        </w:rPr>
        <w:tab/>
        <w:t>CZ 452</w:t>
      </w:r>
      <w:r>
        <w:rPr>
          <w:sz w:val="24"/>
          <w:szCs w:val="24"/>
        </w:rPr>
        <w:tab/>
      </w:r>
      <w:r>
        <w:rPr>
          <w:sz w:val="24"/>
          <w:szCs w:val="24"/>
        </w:rPr>
        <w:tab/>
        <w:t>7</w:t>
      </w:r>
      <w:r>
        <w:rPr>
          <w:sz w:val="24"/>
          <w:szCs w:val="24"/>
        </w:rPr>
        <w:tab/>
        <w:t>6</w:t>
      </w:r>
      <w:r>
        <w:rPr>
          <w:sz w:val="24"/>
          <w:szCs w:val="24"/>
        </w:rPr>
        <w:tab/>
        <w:t>6</w:t>
      </w:r>
      <w:r>
        <w:rPr>
          <w:sz w:val="24"/>
          <w:szCs w:val="24"/>
        </w:rPr>
        <w:tab/>
        <w:t>8</w:t>
      </w:r>
      <w:r>
        <w:rPr>
          <w:sz w:val="24"/>
          <w:szCs w:val="24"/>
        </w:rPr>
        <w:tab/>
        <w:t>27+8</w:t>
      </w:r>
    </w:p>
    <w:p w:rsidR="003A430A" w:rsidRDefault="003A430A" w:rsidP="006920BA">
      <w:pPr>
        <w:pStyle w:val="ListParagraph"/>
        <w:numPr>
          <w:ilvl w:val="0"/>
          <w:numId w:val="24"/>
        </w:numPr>
        <w:rPr>
          <w:sz w:val="24"/>
          <w:szCs w:val="24"/>
        </w:rPr>
      </w:pPr>
      <w:r>
        <w:rPr>
          <w:sz w:val="24"/>
          <w:szCs w:val="24"/>
        </w:rPr>
        <w:t>Tanner Hendrix</w:t>
      </w:r>
      <w:r>
        <w:rPr>
          <w:sz w:val="24"/>
          <w:szCs w:val="24"/>
        </w:rPr>
        <w:tab/>
        <w:t>CZ 455</w:t>
      </w:r>
      <w:r>
        <w:rPr>
          <w:sz w:val="24"/>
          <w:szCs w:val="24"/>
        </w:rPr>
        <w:tab/>
      </w:r>
      <w:r>
        <w:rPr>
          <w:sz w:val="24"/>
          <w:szCs w:val="24"/>
        </w:rPr>
        <w:tab/>
        <w:t>5</w:t>
      </w:r>
      <w:r>
        <w:rPr>
          <w:sz w:val="24"/>
          <w:szCs w:val="24"/>
        </w:rPr>
        <w:tab/>
        <w:t>6</w:t>
      </w:r>
      <w:r>
        <w:rPr>
          <w:sz w:val="24"/>
          <w:szCs w:val="24"/>
        </w:rPr>
        <w:tab/>
        <w:t>7</w:t>
      </w:r>
      <w:r>
        <w:rPr>
          <w:sz w:val="24"/>
          <w:szCs w:val="24"/>
        </w:rPr>
        <w:tab/>
        <w:t>8</w:t>
      </w:r>
      <w:r>
        <w:rPr>
          <w:sz w:val="24"/>
          <w:szCs w:val="24"/>
        </w:rPr>
        <w:tab/>
        <w:t>26</w:t>
      </w:r>
      <w:r>
        <w:rPr>
          <w:sz w:val="24"/>
          <w:szCs w:val="24"/>
        </w:rPr>
        <w:tab/>
        <w:t>$16.00</w:t>
      </w:r>
    </w:p>
    <w:p w:rsidR="003A430A" w:rsidRDefault="003A430A" w:rsidP="006920BA">
      <w:pPr>
        <w:pStyle w:val="ListParagraph"/>
        <w:numPr>
          <w:ilvl w:val="0"/>
          <w:numId w:val="24"/>
        </w:numPr>
        <w:rPr>
          <w:sz w:val="24"/>
          <w:szCs w:val="24"/>
        </w:rPr>
      </w:pPr>
      <w:r>
        <w:rPr>
          <w:sz w:val="24"/>
          <w:szCs w:val="24"/>
        </w:rPr>
        <w:lastRenderedPageBreak/>
        <w:t xml:space="preserve">Max </w:t>
      </w:r>
      <w:proofErr w:type="spellStart"/>
      <w:r>
        <w:rPr>
          <w:sz w:val="24"/>
          <w:szCs w:val="24"/>
        </w:rPr>
        <w:t>Hoopengarner</w:t>
      </w:r>
      <w:proofErr w:type="spellEnd"/>
      <w:r>
        <w:rPr>
          <w:sz w:val="24"/>
          <w:szCs w:val="24"/>
        </w:rPr>
        <w:tab/>
        <w:t>CZ</w:t>
      </w:r>
      <w:r>
        <w:rPr>
          <w:sz w:val="24"/>
          <w:szCs w:val="24"/>
        </w:rPr>
        <w:tab/>
      </w:r>
      <w:r>
        <w:rPr>
          <w:sz w:val="24"/>
          <w:szCs w:val="24"/>
        </w:rPr>
        <w:tab/>
        <w:t>6</w:t>
      </w:r>
      <w:r>
        <w:rPr>
          <w:sz w:val="24"/>
          <w:szCs w:val="24"/>
        </w:rPr>
        <w:tab/>
        <w:t>7</w:t>
      </w:r>
      <w:r>
        <w:rPr>
          <w:sz w:val="24"/>
          <w:szCs w:val="24"/>
        </w:rPr>
        <w:tab/>
        <w:t>6</w:t>
      </w:r>
      <w:r>
        <w:rPr>
          <w:sz w:val="24"/>
          <w:szCs w:val="24"/>
        </w:rPr>
        <w:tab/>
        <w:t>6</w:t>
      </w:r>
      <w:r>
        <w:rPr>
          <w:sz w:val="24"/>
          <w:szCs w:val="24"/>
        </w:rPr>
        <w:tab/>
        <w:t>25</w:t>
      </w:r>
    </w:p>
    <w:p w:rsidR="003A430A" w:rsidRDefault="003A430A" w:rsidP="006920BA">
      <w:pPr>
        <w:pStyle w:val="ListParagraph"/>
        <w:numPr>
          <w:ilvl w:val="0"/>
          <w:numId w:val="24"/>
        </w:numPr>
        <w:rPr>
          <w:sz w:val="24"/>
          <w:szCs w:val="24"/>
        </w:rPr>
      </w:pPr>
      <w:r>
        <w:rPr>
          <w:sz w:val="24"/>
          <w:szCs w:val="24"/>
        </w:rPr>
        <w:t>Bob Drummond</w:t>
      </w:r>
      <w:r>
        <w:rPr>
          <w:sz w:val="24"/>
          <w:szCs w:val="24"/>
        </w:rPr>
        <w:tab/>
      </w:r>
      <w:proofErr w:type="spellStart"/>
      <w:r>
        <w:rPr>
          <w:sz w:val="24"/>
          <w:szCs w:val="24"/>
        </w:rPr>
        <w:t>Sav</w:t>
      </w:r>
      <w:proofErr w:type="spellEnd"/>
      <w:r>
        <w:rPr>
          <w:sz w:val="24"/>
          <w:szCs w:val="24"/>
        </w:rPr>
        <w:t xml:space="preserve"> Mk II</w:t>
      </w:r>
      <w:r>
        <w:rPr>
          <w:sz w:val="24"/>
          <w:szCs w:val="24"/>
        </w:rPr>
        <w:tab/>
        <w:t>5</w:t>
      </w:r>
      <w:r>
        <w:rPr>
          <w:sz w:val="24"/>
          <w:szCs w:val="24"/>
        </w:rPr>
        <w:tab/>
        <w:t>6</w:t>
      </w:r>
      <w:r>
        <w:rPr>
          <w:sz w:val="24"/>
          <w:szCs w:val="24"/>
        </w:rPr>
        <w:tab/>
        <w:t>5</w:t>
      </w:r>
      <w:r>
        <w:rPr>
          <w:sz w:val="24"/>
          <w:szCs w:val="24"/>
        </w:rPr>
        <w:tab/>
        <w:t>7</w:t>
      </w:r>
      <w:r>
        <w:rPr>
          <w:sz w:val="24"/>
          <w:szCs w:val="24"/>
        </w:rPr>
        <w:tab/>
        <w:t>23</w:t>
      </w:r>
    </w:p>
    <w:p w:rsidR="003A430A" w:rsidRPr="006920BA" w:rsidRDefault="003A430A" w:rsidP="006920BA">
      <w:pPr>
        <w:pStyle w:val="ListParagraph"/>
        <w:numPr>
          <w:ilvl w:val="0"/>
          <w:numId w:val="24"/>
        </w:numPr>
        <w:rPr>
          <w:sz w:val="24"/>
          <w:szCs w:val="24"/>
        </w:rPr>
      </w:pPr>
      <w:r>
        <w:rPr>
          <w:sz w:val="24"/>
          <w:szCs w:val="24"/>
        </w:rPr>
        <w:t>Steve Wright</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4</w:t>
      </w:r>
      <w:r>
        <w:rPr>
          <w:sz w:val="24"/>
          <w:szCs w:val="24"/>
        </w:rPr>
        <w:tab/>
        <w:t>6</w:t>
      </w:r>
      <w:r>
        <w:rPr>
          <w:sz w:val="24"/>
          <w:szCs w:val="24"/>
        </w:rPr>
        <w:tab/>
        <w:t>4</w:t>
      </w:r>
      <w:r>
        <w:rPr>
          <w:sz w:val="24"/>
          <w:szCs w:val="24"/>
        </w:rPr>
        <w:tab/>
        <w:t>3</w:t>
      </w:r>
      <w:r>
        <w:rPr>
          <w:sz w:val="24"/>
          <w:szCs w:val="24"/>
        </w:rPr>
        <w:tab/>
        <w:t>17</w:t>
      </w:r>
      <w:bookmarkStart w:id="0" w:name="_GoBack"/>
      <w:bookmarkEnd w:id="0"/>
    </w:p>
    <w:p w:rsidR="005B7BF7" w:rsidRPr="006920BA" w:rsidRDefault="005B7BF7" w:rsidP="006920BA">
      <w:pPr>
        <w:rPr>
          <w:sz w:val="24"/>
          <w:szCs w:val="24"/>
        </w:rPr>
      </w:pPr>
    </w:p>
    <w:sectPr w:rsidR="005B7BF7" w:rsidRPr="0069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5"/>
  </w:num>
  <w:num w:numId="24">
    <w:abstractNumId w:val="20"/>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11006B"/>
    <w:rsid w:val="002A6784"/>
    <w:rsid w:val="003A430A"/>
    <w:rsid w:val="00411713"/>
    <w:rsid w:val="00553D8B"/>
    <w:rsid w:val="005B7BF7"/>
    <w:rsid w:val="00612B8B"/>
    <w:rsid w:val="00645252"/>
    <w:rsid w:val="006920BA"/>
    <w:rsid w:val="006D3D74"/>
    <w:rsid w:val="009F5415"/>
    <w:rsid w:val="00A9204E"/>
    <w:rsid w:val="00AD6A4C"/>
    <w:rsid w:val="00BC4BF2"/>
    <w:rsid w:val="00E4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2</cp:revision>
  <dcterms:created xsi:type="dcterms:W3CDTF">2018-06-18T16:05:00Z</dcterms:created>
  <dcterms:modified xsi:type="dcterms:W3CDTF">2018-06-18T16:05:00Z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