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r>
        <w:rPr>
          <w:b/>
          <w:sz w:val="28"/>
          <w:szCs w:val="28"/>
        </w:rPr>
        <w:t>.22 Rifle Long Range Silhouette</w:t>
      </w:r>
      <w:bookmarkStart w:id="0" w:name="_GoBack"/>
      <w:bookmarkEnd w:id="0"/>
    </w:p>
    <w:p w:rsidR="00AD6A4C" w:rsidRDefault="0011006B" w:rsidP="00AD6A4C">
      <w:pPr>
        <w:jc w:val="center"/>
        <w:rPr>
          <w:b/>
          <w:sz w:val="28"/>
          <w:szCs w:val="28"/>
        </w:rPr>
      </w:pPr>
      <w:r>
        <w:rPr>
          <w:b/>
          <w:sz w:val="28"/>
          <w:szCs w:val="28"/>
        </w:rPr>
        <w:t>June 13</w:t>
      </w:r>
      <w:r w:rsidR="00AD6A4C">
        <w:rPr>
          <w:b/>
          <w:sz w:val="28"/>
          <w:szCs w:val="28"/>
        </w:rPr>
        <w:t>, 2018</w:t>
      </w:r>
    </w:p>
    <w:p w:rsidR="00AD6A4C" w:rsidRDefault="00AD6A4C" w:rsidP="00AD6A4C">
      <w:pPr>
        <w:jc w:val="center"/>
        <w:rPr>
          <w:b/>
          <w:sz w:val="28"/>
          <w:szCs w:val="28"/>
        </w:rPr>
      </w:pPr>
    </w:p>
    <w:p w:rsidR="00AD6A4C" w:rsidRDefault="0011006B" w:rsidP="00AD6A4C">
      <w:pPr>
        <w:rPr>
          <w:sz w:val="24"/>
          <w:szCs w:val="24"/>
        </w:rPr>
      </w:pPr>
      <w:r>
        <w:rPr>
          <w:sz w:val="24"/>
          <w:szCs w:val="24"/>
        </w:rPr>
        <w:t>We had a good turnout with 13</w:t>
      </w:r>
      <w:r w:rsidR="00AD6A4C">
        <w:rPr>
          <w:sz w:val="24"/>
          <w:szCs w:val="24"/>
        </w:rPr>
        <w:t xml:space="preserve"> entries, </w:t>
      </w:r>
      <w:r>
        <w:rPr>
          <w:sz w:val="24"/>
          <w:szCs w:val="24"/>
        </w:rPr>
        <w:t>excellent for a weeknight event. We experimented with a slightly changed format and the match was over in less than 2 hours. From that success, we run our Saturday matches the same way.</w:t>
      </w:r>
    </w:p>
    <w:p w:rsidR="00E4133E" w:rsidRDefault="00E4133E" w:rsidP="00AD6A4C">
      <w:pPr>
        <w:rPr>
          <w:sz w:val="24"/>
          <w:szCs w:val="24"/>
        </w:rPr>
      </w:pPr>
    </w:p>
    <w:p w:rsidR="00AD6A4C" w:rsidRDefault="00AD6A4C" w:rsidP="00AD6A4C">
      <w:pPr>
        <w:rPr>
          <w:sz w:val="24"/>
          <w:szCs w:val="24"/>
        </w:rPr>
      </w:pPr>
      <w:r>
        <w:rPr>
          <w:sz w:val="24"/>
          <w:szCs w:val="24"/>
        </w:rPr>
        <w:t xml:space="preserve">The new Master Course </w:t>
      </w:r>
      <w:r w:rsidR="0011006B">
        <w:rPr>
          <w:sz w:val="24"/>
          <w:szCs w:val="24"/>
        </w:rPr>
        <w:t xml:space="preserve">again </w:t>
      </w:r>
      <w:r>
        <w:rPr>
          <w:sz w:val="24"/>
          <w:szCs w:val="24"/>
        </w:rPr>
        <w:t>had 4 shooters. Congratulations to match winner Ga</w:t>
      </w:r>
      <w:r w:rsidR="0011006B">
        <w:rPr>
          <w:sz w:val="24"/>
          <w:szCs w:val="24"/>
        </w:rPr>
        <w:t>ry Chaney with a 39x40, tying his previous</w:t>
      </w:r>
      <w:r>
        <w:rPr>
          <w:sz w:val="24"/>
          <w:szCs w:val="24"/>
        </w:rPr>
        <w:t xml:space="preserve"> record score. Right behind him was </w:t>
      </w:r>
      <w:proofErr w:type="spellStart"/>
      <w:r w:rsidR="0011006B">
        <w:rPr>
          <w:sz w:val="24"/>
          <w:szCs w:val="24"/>
        </w:rPr>
        <w:t>Andriy</w:t>
      </w:r>
      <w:proofErr w:type="spellEnd"/>
      <w:r w:rsidR="0011006B">
        <w:rPr>
          <w:sz w:val="24"/>
          <w:szCs w:val="24"/>
        </w:rPr>
        <w:t xml:space="preserve"> </w:t>
      </w:r>
      <w:proofErr w:type="spellStart"/>
      <w:r w:rsidR="0011006B">
        <w:rPr>
          <w:sz w:val="24"/>
          <w:szCs w:val="24"/>
        </w:rPr>
        <w:t>Lekhnyak</w:t>
      </w:r>
      <w:proofErr w:type="spellEnd"/>
      <w:r>
        <w:rPr>
          <w:sz w:val="24"/>
          <w:szCs w:val="24"/>
        </w:rPr>
        <w:t xml:space="preserve"> with a 3</w:t>
      </w:r>
      <w:r w:rsidR="0011006B">
        <w:rPr>
          <w:sz w:val="24"/>
          <w:szCs w:val="24"/>
        </w:rPr>
        <w:t xml:space="preserve">7. </w:t>
      </w:r>
    </w:p>
    <w:p w:rsidR="00E4133E" w:rsidRDefault="00E4133E" w:rsidP="00AD6A4C">
      <w:pPr>
        <w:rPr>
          <w:sz w:val="24"/>
          <w:szCs w:val="24"/>
        </w:rPr>
      </w:pPr>
    </w:p>
    <w:p w:rsidR="00E4133E" w:rsidRDefault="0011006B" w:rsidP="00AD6A4C">
      <w:pPr>
        <w:rPr>
          <w:sz w:val="24"/>
          <w:szCs w:val="24"/>
        </w:rPr>
      </w:pPr>
      <w:r>
        <w:rPr>
          <w:sz w:val="24"/>
          <w:szCs w:val="24"/>
        </w:rPr>
        <w:t>Richard Stokes took top honors with</w:t>
      </w:r>
      <w:r w:rsidR="00AD6A4C">
        <w:rPr>
          <w:sz w:val="24"/>
          <w:szCs w:val="24"/>
        </w:rPr>
        <w:t xml:space="preserve"> in the Standard Course 3</w:t>
      </w:r>
      <w:r>
        <w:rPr>
          <w:sz w:val="24"/>
          <w:szCs w:val="24"/>
        </w:rPr>
        <w:t>4</w:t>
      </w:r>
      <w:r w:rsidR="00AD6A4C">
        <w:rPr>
          <w:sz w:val="24"/>
          <w:szCs w:val="24"/>
        </w:rPr>
        <w:t>x40.</w:t>
      </w:r>
      <w:r>
        <w:rPr>
          <w:sz w:val="24"/>
          <w:szCs w:val="24"/>
        </w:rPr>
        <w:t xml:space="preserve"> Richard is an example of the popularity of this game. He shot a match late last year and got hooked, geared up during the winter, and is improving with every match.</w:t>
      </w:r>
      <w:r w:rsidR="00AD6A4C">
        <w:rPr>
          <w:sz w:val="24"/>
          <w:szCs w:val="24"/>
        </w:rPr>
        <w:t xml:space="preserve"> </w:t>
      </w:r>
    </w:p>
    <w:p w:rsidR="00E4133E" w:rsidRDefault="00E4133E" w:rsidP="00AD6A4C">
      <w:pPr>
        <w:rPr>
          <w:sz w:val="24"/>
          <w:szCs w:val="24"/>
        </w:rPr>
      </w:pPr>
    </w:p>
    <w:p w:rsidR="00AD6A4C" w:rsidRDefault="00AD6A4C" w:rsidP="00AD6A4C">
      <w:pPr>
        <w:rPr>
          <w:sz w:val="24"/>
          <w:szCs w:val="24"/>
        </w:rPr>
      </w:pPr>
      <w:r>
        <w:rPr>
          <w:sz w:val="24"/>
          <w:szCs w:val="24"/>
        </w:rPr>
        <w:t xml:space="preserve">High Lady went to </w:t>
      </w:r>
      <w:r w:rsidR="0011006B">
        <w:rPr>
          <w:sz w:val="24"/>
          <w:szCs w:val="24"/>
        </w:rPr>
        <w:t>Carl</w:t>
      </w:r>
      <w:r w:rsidR="00E4133E">
        <w:rPr>
          <w:sz w:val="24"/>
          <w:szCs w:val="24"/>
        </w:rPr>
        <w:t>e</w:t>
      </w:r>
      <w:r w:rsidR="0011006B">
        <w:rPr>
          <w:sz w:val="24"/>
          <w:szCs w:val="24"/>
        </w:rPr>
        <w:t xml:space="preserve">y </w:t>
      </w:r>
      <w:proofErr w:type="spellStart"/>
      <w:r w:rsidR="0011006B">
        <w:rPr>
          <w:sz w:val="24"/>
          <w:szCs w:val="24"/>
        </w:rPr>
        <w:t>Hoopingarner</w:t>
      </w:r>
      <w:proofErr w:type="spellEnd"/>
      <w:r w:rsidR="0011006B">
        <w:rPr>
          <w:sz w:val="24"/>
          <w:szCs w:val="24"/>
        </w:rPr>
        <w:t xml:space="preserve"> with a 31x40, showing the softer gender is capable of shooting with the big boys in this sport.</w:t>
      </w:r>
    </w:p>
    <w:p w:rsidR="00E4133E" w:rsidRDefault="00E4133E" w:rsidP="00AD6A4C">
      <w:pPr>
        <w:rPr>
          <w:sz w:val="24"/>
          <w:szCs w:val="24"/>
        </w:rPr>
      </w:pPr>
    </w:p>
    <w:p w:rsidR="00E4133E" w:rsidRDefault="00E4133E" w:rsidP="00AD6A4C">
      <w:pPr>
        <w:rPr>
          <w:sz w:val="24"/>
          <w:szCs w:val="24"/>
        </w:rPr>
      </w:pPr>
      <w:r>
        <w:rPr>
          <w:sz w:val="24"/>
          <w:szCs w:val="24"/>
        </w:rPr>
        <w:t>We expect to run these weeknight matches during the remainder of the summer as daylight allows us to shoot into the early evening hours and the new format lets us run the match more efficiently.</w:t>
      </w:r>
    </w:p>
    <w:p w:rsidR="00AD6A4C" w:rsidRDefault="00AD6A4C" w:rsidP="00AD6A4C">
      <w:pPr>
        <w:rPr>
          <w:sz w:val="24"/>
          <w:szCs w:val="24"/>
        </w:rPr>
      </w:pPr>
    </w:p>
    <w:p w:rsidR="00AD6A4C" w:rsidRDefault="00AD6A4C" w:rsidP="00AD6A4C">
      <w:pPr>
        <w:rPr>
          <w:sz w:val="24"/>
          <w:szCs w:val="24"/>
        </w:rPr>
      </w:pPr>
      <w:r>
        <w:rPr>
          <w:b/>
          <w:sz w:val="24"/>
          <w:szCs w:val="24"/>
        </w:rPr>
        <w:t>Master Course:</w:t>
      </w:r>
    </w:p>
    <w:p w:rsidR="00AD6A4C" w:rsidRPr="00BC4BF2" w:rsidRDefault="00AD6A4C" w:rsidP="00BC4BF2">
      <w:pPr>
        <w:pStyle w:val="ListParagraph"/>
        <w:numPr>
          <w:ilvl w:val="0"/>
          <w:numId w:val="25"/>
        </w:numPr>
        <w:rPr>
          <w:sz w:val="24"/>
          <w:szCs w:val="24"/>
        </w:rPr>
      </w:pPr>
      <w:r w:rsidRPr="00BC4BF2">
        <w:rPr>
          <w:sz w:val="24"/>
          <w:szCs w:val="24"/>
        </w:rPr>
        <w:t xml:space="preserve">Gary </w:t>
      </w:r>
      <w:r w:rsidR="00E4133E">
        <w:rPr>
          <w:sz w:val="24"/>
          <w:szCs w:val="24"/>
        </w:rPr>
        <w:t>Chaney</w:t>
      </w:r>
      <w:r w:rsidR="00E4133E">
        <w:rPr>
          <w:sz w:val="24"/>
          <w:szCs w:val="24"/>
        </w:rPr>
        <w:tab/>
      </w:r>
      <w:r w:rsidR="00E4133E">
        <w:rPr>
          <w:sz w:val="24"/>
          <w:szCs w:val="24"/>
        </w:rPr>
        <w:tab/>
      </w:r>
      <w:proofErr w:type="spellStart"/>
      <w:r w:rsidR="00E4133E">
        <w:rPr>
          <w:sz w:val="24"/>
          <w:szCs w:val="24"/>
        </w:rPr>
        <w:t>Winschutz</w:t>
      </w:r>
      <w:proofErr w:type="spellEnd"/>
      <w:r w:rsidR="00E4133E">
        <w:rPr>
          <w:sz w:val="24"/>
          <w:szCs w:val="24"/>
        </w:rPr>
        <w:tab/>
        <w:t>10</w:t>
      </w:r>
      <w:r w:rsidR="00E4133E">
        <w:rPr>
          <w:sz w:val="24"/>
          <w:szCs w:val="24"/>
        </w:rPr>
        <w:tab/>
        <w:t>9</w:t>
      </w:r>
      <w:r w:rsidR="002A6784">
        <w:rPr>
          <w:sz w:val="24"/>
          <w:szCs w:val="24"/>
        </w:rPr>
        <w:tab/>
      </w:r>
      <w:r w:rsidR="00E4133E">
        <w:rPr>
          <w:sz w:val="24"/>
          <w:szCs w:val="24"/>
        </w:rPr>
        <w:t>10</w:t>
      </w:r>
      <w:r w:rsidR="002A6784">
        <w:rPr>
          <w:sz w:val="24"/>
          <w:szCs w:val="24"/>
        </w:rPr>
        <w:tab/>
        <w:t>10</w:t>
      </w:r>
      <w:r w:rsidR="002A6784">
        <w:rPr>
          <w:sz w:val="24"/>
          <w:szCs w:val="24"/>
        </w:rPr>
        <w:tab/>
        <w:t>39</w:t>
      </w:r>
      <w:r w:rsidRPr="00BC4BF2">
        <w:rPr>
          <w:sz w:val="24"/>
          <w:szCs w:val="24"/>
        </w:rPr>
        <w:tab/>
        <w:t>$16.00</w:t>
      </w:r>
    </w:p>
    <w:p w:rsidR="00AD6A4C" w:rsidRPr="00BC4BF2" w:rsidRDefault="00E4133E" w:rsidP="00BC4BF2">
      <w:pPr>
        <w:pStyle w:val="ListParagraph"/>
        <w:numPr>
          <w:ilvl w:val="0"/>
          <w:numId w:val="25"/>
        </w:numPr>
        <w:rPr>
          <w:sz w:val="24"/>
          <w:szCs w:val="24"/>
        </w:rPr>
      </w:pPr>
      <w:proofErr w:type="spellStart"/>
      <w:r>
        <w:rPr>
          <w:sz w:val="24"/>
          <w:szCs w:val="24"/>
        </w:rPr>
        <w:t>Andriy</w:t>
      </w:r>
      <w:proofErr w:type="spellEnd"/>
      <w:r>
        <w:rPr>
          <w:sz w:val="24"/>
          <w:szCs w:val="24"/>
        </w:rPr>
        <w:t xml:space="preserve"> </w:t>
      </w:r>
      <w:proofErr w:type="spellStart"/>
      <w:r>
        <w:rPr>
          <w:sz w:val="24"/>
          <w:szCs w:val="24"/>
        </w:rPr>
        <w:t>Lekhnyak</w:t>
      </w:r>
      <w:proofErr w:type="spellEnd"/>
      <w:r>
        <w:rPr>
          <w:sz w:val="24"/>
          <w:szCs w:val="24"/>
        </w:rPr>
        <w:tab/>
        <w:t>CZ 455</w:t>
      </w:r>
      <w:r>
        <w:rPr>
          <w:sz w:val="24"/>
          <w:szCs w:val="24"/>
        </w:rPr>
        <w:tab/>
      </w:r>
      <w:r>
        <w:rPr>
          <w:sz w:val="24"/>
          <w:szCs w:val="24"/>
        </w:rPr>
        <w:tab/>
        <w:t>9</w:t>
      </w:r>
      <w:r>
        <w:rPr>
          <w:sz w:val="24"/>
          <w:szCs w:val="24"/>
        </w:rPr>
        <w:tab/>
        <w:t>10</w:t>
      </w:r>
      <w:r>
        <w:rPr>
          <w:sz w:val="24"/>
          <w:szCs w:val="24"/>
        </w:rPr>
        <w:tab/>
        <w:t>9</w:t>
      </w:r>
      <w:r>
        <w:rPr>
          <w:sz w:val="24"/>
          <w:szCs w:val="24"/>
        </w:rPr>
        <w:tab/>
        <w:t>9</w:t>
      </w:r>
      <w:r>
        <w:rPr>
          <w:sz w:val="24"/>
          <w:szCs w:val="24"/>
        </w:rPr>
        <w:tab/>
        <w:t>37</w:t>
      </w:r>
    </w:p>
    <w:p w:rsidR="00AD6A4C" w:rsidRPr="00BC4BF2" w:rsidRDefault="00E4133E" w:rsidP="00BC4BF2">
      <w:pPr>
        <w:pStyle w:val="ListParagraph"/>
        <w:numPr>
          <w:ilvl w:val="0"/>
          <w:numId w:val="25"/>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7</w:t>
      </w:r>
      <w:r>
        <w:rPr>
          <w:sz w:val="24"/>
          <w:szCs w:val="24"/>
        </w:rPr>
        <w:tab/>
        <w:t>9</w:t>
      </w:r>
      <w:r>
        <w:rPr>
          <w:sz w:val="24"/>
          <w:szCs w:val="24"/>
        </w:rPr>
        <w:tab/>
        <w:t>7</w:t>
      </w:r>
      <w:r>
        <w:rPr>
          <w:sz w:val="24"/>
          <w:szCs w:val="24"/>
        </w:rPr>
        <w:tab/>
        <w:t>6</w:t>
      </w:r>
      <w:r>
        <w:rPr>
          <w:sz w:val="24"/>
          <w:szCs w:val="24"/>
        </w:rPr>
        <w:tab/>
        <w:t>29</w:t>
      </w:r>
    </w:p>
    <w:p w:rsidR="00AD6A4C" w:rsidRPr="00BC4BF2" w:rsidRDefault="00E4133E" w:rsidP="00BC4BF2">
      <w:pPr>
        <w:pStyle w:val="ListParagraph"/>
        <w:numPr>
          <w:ilvl w:val="0"/>
          <w:numId w:val="25"/>
        </w:numPr>
        <w:rPr>
          <w:sz w:val="24"/>
          <w:szCs w:val="24"/>
        </w:rPr>
      </w:pPr>
      <w:r>
        <w:rPr>
          <w:sz w:val="24"/>
          <w:szCs w:val="24"/>
        </w:rPr>
        <w:t>Bill Cochran</w:t>
      </w:r>
      <w:r>
        <w:rPr>
          <w:sz w:val="24"/>
          <w:szCs w:val="24"/>
        </w:rPr>
        <w:tab/>
      </w:r>
      <w:r>
        <w:rPr>
          <w:sz w:val="24"/>
          <w:szCs w:val="24"/>
        </w:rPr>
        <w:tab/>
        <w:t>CZ 452</w:t>
      </w:r>
      <w:r>
        <w:rPr>
          <w:sz w:val="24"/>
          <w:szCs w:val="24"/>
        </w:rPr>
        <w:tab/>
      </w:r>
      <w:r>
        <w:rPr>
          <w:sz w:val="24"/>
          <w:szCs w:val="24"/>
        </w:rPr>
        <w:tab/>
        <w:t>6</w:t>
      </w:r>
      <w:r>
        <w:rPr>
          <w:sz w:val="24"/>
          <w:szCs w:val="24"/>
        </w:rPr>
        <w:tab/>
        <w:t>6</w:t>
      </w:r>
      <w:r>
        <w:rPr>
          <w:sz w:val="24"/>
          <w:szCs w:val="24"/>
        </w:rPr>
        <w:tab/>
        <w:t>4</w:t>
      </w:r>
      <w:r>
        <w:rPr>
          <w:sz w:val="24"/>
          <w:szCs w:val="24"/>
        </w:rPr>
        <w:tab/>
        <w:t>7</w:t>
      </w:r>
      <w:r>
        <w:rPr>
          <w:sz w:val="24"/>
          <w:szCs w:val="24"/>
        </w:rPr>
        <w:tab/>
        <w:t>23</w:t>
      </w:r>
    </w:p>
    <w:p w:rsidR="00AD6A4C" w:rsidRDefault="00AD6A4C" w:rsidP="00AD6A4C">
      <w:pPr>
        <w:rPr>
          <w:sz w:val="24"/>
          <w:szCs w:val="24"/>
        </w:rPr>
      </w:pPr>
    </w:p>
    <w:p w:rsidR="00AD6A4C" w:rsidRDefault="00AD6A4C" w:rsidP="00AD6A4C">
      <w:pPr>
        <w:rPr>
          <w:b/>
          <w:sz w:val="24"/>
          <w:szCs w:val="24"/>
        </w:rPr>
      </w:pPr>
      <w:r>
        <w:rPr>
          <w:b/>
          <w:sz w:val="24"/>
          <w:szCs w:val="24"/>
        </w:rPr>
        <w:t>Standard Course:</w:t>
      </w:r>
    </w:p>
    <w:p w:rsidR="00AD6A4C" w:rsidRPr="00BC4BF2" w:rsidRDefault="00E4133E" w:rsidP="00BC4BF2">
      <w:pPr>
        <w:pStyle w:val="ListParagraph"/>
        <w:numPr>
          <w:ilvl w:val="0"/>
          <w:numId w:val="24"/>
        </w:numPr>
        <w:rPr>
          <w:sz w:val="24"/>
          <w:szCs w:val="24"/>
        </w:rPr>
      </w:pPr>
      <w:r>
        <w:rPr>
          <w:sz w:val="24"/>
          <w:szCs w:val="24"/>
        </w:rPr>
        <w:t>Richard Stokes</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8</w:t>
      </w:r>
      <w:r>
        <w:rPr>
          <w:sz w:val="24"/>
          <w:szCs w:val="24"/>
        </w:rPr>
        <w:tab/>
        <w:t>8</w:t>
      </w:r>
      <w:r>
        <w:rPr>
          <w:sz w:val="24"/>
          <w:szCs w:val="24"/>
        </w:rPr>
        <w:tab/>
        <w:t>10</w:t>
      </w:r>
      <w:r>
        <w:rPr>
          <w:sz w:val="24"/>
          <w:szCs w:val="24"/>
        </w:rPr>
        <w:tab/>
        <w:t>8</w:t>
      </w:r>
      <w:r>
        <w:rPr>
          <w:sz w:val="24"/>
          <w:szCs w:val="24"/>
        </w:rPr>
        <w:tab/>
        <w:t>34</w:t>
      </w:r>
      <w:r>
        <w:rPr>
          <w:sz w:val="24"/>
          <w:szCs w:val="24"/>
        </w:rPr>
        <w:tab/>
        <w:t>$12</w:t>
      </w:r>
      <w:r w:rsidR="00AD6A4C" w:rsidRPr="00BC4BF2">
        <w:rPr>
          <w:sz w:val="24"/>
          <w:szCs w:val="24"/>
        </w:rPr>
        <w:t>.00</w:t>
      </w:r>
    </w:p>
    <w:p w:rsidR="00AD6A4C" w:rsidRPr="00BC4BF2" w:rsidRDefault="00E4133E" w:rsidP="00BC4BF2">
      <w:pPr>
        <w:pStyle w:val="ListParagraph"/>
        <w:numPr>
          <w:ilvl w:val="0"/>
          <w:numId w:val="24"/>
        </w:numPr>
        <w:rPr>
          <w:sz w:val="24"/>
          <w:szCs w:val="24"/>
        </w:rPr>
      </w:pPr>
      <w:r>
        <w:rPr>
          <w:sz w:val="24"/>
          <w:szCs w:val="24"/>
        </w:rPr>
        <w:t>Gary Chaney</w:t>
      </w:r>
      <w:r>
        <w:rPr>
          <w:sz w:val="24"/>
          <w:szCs w:val="24"/>
        </w:rPr>
        <w:tab/>
      </w:r>
      <w:r>
        <w:rPr>
          <w:sz w:val="24"/>
          <w:szCs w:val="24"/>
        </w:rPr>
        <w:tab/>
        <w:t>10/22</w:t>
      </w:r>
      <w:r>
        <w:rPr>
          <w:sz w:val="24"/>
          <w:szCs w:val="24"/>
        </w:rPr>
        <w:tab/>
      </w:r>
      <w:r>
        <w:rPr>
          <w:sz w:val="24"/>
          <w:szCs w:val="24"/>
        </w:rPr>
        <w:tab/>
        <w:t>7</w:t>
      </w:r>
      <w:r>
        <w:rPr>
          <w:sz w:val="24"/>
          <w:szCs w:val="24"/>
        </w:rPr>
        <w:tab/>
        <w:t>8</w:t>
      </w:r>
      <w:r>
        <w:rPr>
          <w:sz w:val="24"/>
          <w:szCs w:val="24"/>
        </w:rPr>
        <w:tab/>
        <w:t>10</w:t>
      </w:r>
      <w:r>
        <w:rPr>
          <w:sz w:val="24"/>
          <w:szCs w:val="24"/>
        </w:rPr>
        <w:tab/>
        <w:t>8</w:t>
      </w:r>
      <w:r>
        <w:rPr>
          <w:sz w:val="24"/>
          <w:szCs w:val="24"/>
        </w:rPr>
        <w:tab/>
        <w:t>33</w:t>
      </w:r>
    </w:p>
    <w:p w:rsidR="00AD6A4C" w:rsidRPr="00BC4BF2" w:rsidRDefault="00E4133E" w:rsidP="00BC4BF2">
      <w:pPr>
        <w:pStyle w:val="ListParagraph"/>
        <w:numPr>
          <w:ilvl w:val="0"/>
          <w:numId w:val="24"/>
        </w:numPr>
        <w:rPr>
          <w:sz w:val="24"/>
          <w:szCs w:val="24"/>
        </w:rPr>
      </w:pPr>
      <w:r>
        <w:rPr>
          <w:sz w:val="24"/>
          <w:szCs w:val="24"/>
        </w:rPr>
        <w:t xml:space="preserve">Carley </w:t>
      </w:r>
      <w:proofErr w:type="spellStart"/>
      <w:r>
        <w:rPr>
          <w:sz w:val="24"/>
          <w:szCs w:val="24"/>
        </w:rPr>
        <w:t>Hoopingarner</w:t>
      </w:r>
      <w:proofErr w:type="spellEnd"/>
      <w:r>
        <w:rPr>
          <w:sz w:val="24"/>
          <w:szCs w:val="24"/>
        </w:rPr>
        <w:tab/>
        <w:t>CZ 452</w:t>
      </w:r>
      <w:r>
        <w:rPr>
          <w:sz w:val="24"/>
          <w:szCs w:val="24"/>
        </w:rPr>
        <w:tab/>
      </w:r>
      <w:r>
        <w:rPr>
          <w:sz w:val="24"/>
          <w:szCs w:val="24"/>
        </w:rPr>
        <w:tab/>
        <w:t>6</w:t>
      </w:r>
      <w:r>
        <w:rPr>
          <w:sz w:val="24"/>
          <w:szCs w:val="24"/>
        </w:rPr>
        <w:tab/>
        <w:t>8</w:t>
      </w:r>
      <w:r>
        <w:rPr>
          <w:sz w:val="24"/>
          <w:szCs w:val="24"/>
        </w:rPr>
        <w:tab/>
        <w:t>8</w:t>
      </w:r>
      <w:r>
        <w:rPr>
          <w:sz w:val="24"/>
          <w:szCs w:val="24"/>
        </w:rPr>
        <w:tab/>
        <w:t>9</w:t>
      </w:r>
      <w:r>
        <w:rPr>
          <w:sz w:val="24"/>
          <w:szCs w:val="24"/>
        </w:rPr>
        <w:tab/>
        <w:t>31+9</w:t>
      </w:r>
      <w:r>
        <w:rPr>
          <w:sz w:val="24"/>
          <w:szCs w:val="24"/>
        </w:rPr>
        <w:tab/>
        <w:t>High Lady</w:t>
      </w:r>
    </w:p>
    <w:p w:rsidR="00AD6A4C" w:rsidRPr="00BC4BF2" w:rsidRDefault="00AD6A4C" w:rsidP="00BC4BF2">
      <w:pPr>
        <w:pStyle w:val="ListParagraph"/>
        <w:numPr>
          <w:ilvl w:val="0"/>
          <w:numId w:val="24"/>
        </w:numPr>
        <w:rPr>
          <w:sz w:val="24"/>
          <w:szCs w:val="24"/>
        </w:rPr>
      </w:pPr>
      <w:r w:rsidRPr="00BC4BF2">
        <w:rPr>
          <w:sz w:val="24"/>
          <w:szCs w:val="24"/>
        </w:rPr>
        <w:t>R</w:t>
      </w:r>
      <w:r w:rsidR="00E4133E">
        <w:rPr>
          <w:sz w:val="24"/>
          <w:szCs w:val="24"/>
        </w:rPr>
        <w:t>ich Hawkins</w:t>
      </w:r>
      <w:r w:rsidR="00E4133E">
        <w:rPr>
          <w:sz w:val="24"/>
          <w:szCs w:val="24"/>
        </w:rPr>
        <w:tab/>
      </w:r>
      <w:r w:rsidR="00E4133E">
        <w:rPr>
          <w:sz w:val="24"/>
          <w:szCs w:val="24"/>
        </w:rPr>
        <w:tab/>
        <w:t>CZ</w:t>
      </w:r>
      <w:r w:rsidR="00E4133E">
        <w:rPr>
          <w:sz w:val="24"/>
          <w:szCs w:val="24"/>
        </w:rPr>
        <w:tab/>
      </w:r>
      <w:r w:rsidR="00E4133E">
        <w:rPr>
          <w:sz w:val="24"/>
          <w:szCs w:val="24"/>
        </w:rPr>
        <w:tab/>
        <w:t>7</w:t>
      </w:r>
      <w:r w:rsidR="00E4133E">
        <w:rPr>
          <w:sz w:val="24"/>
          <w:szCs w:val="24"/>
        </w:rPr>
        <w:tab/>
        <w:t>8</w:t>
      </w:r>
      <w:r w:rsidR="00E4133E">
        <w:rPr>
          <w:sz w:val="24"/>
          <w:szCs w:val="24"/>
        </w:rPr>
        <w:tab/>
        <w:t>8</w:t>
      </w:r>
      <w:r w:rsidR="00E4133E">
        <w:rPr>
          <w:sz w:val="24"/>
          <w:szCs w:val="24"/>
        </w:rPr>
        <w:tab/>
        <w:t>8</w:t>
      </w:r>
      <w:r w:rsidR="00E4133E">
        <w:rPr>
          <w:sz w:val="24"/>
          <w:szCs w:val="24"/>
        </w:rPr>
        <w:tab/>
        <w:t>31+8</w:t>
      </w:r>
      <w:r w:rsidR="00E4133E">
        <w:rPr>
          <w:sz w:val="24"/>
          <w:szCs w:val="24"/>
        </w:rPr>
        <w:tab/>
        <w:t>$12.00</w:t>
      </w:r>
    </w:p>
    <w:p w:rsidR="00AD6A4C" w:rsidRPr="00BC4BF2" w:rsidRDefault="00E4133E" w:rsidP="00BC4BF2">
      <w:pPr>
        <w:pStyle w:val="ListParagraph"/>
        <w:numPr>
          <w:ilvl w:val="0"/>
          <w:numId w:val="24"/>
        </w:numPr>
        <w:rPr>
          <w:sz w:val="24"/>
          <w:szCs w:val="24"/>
        </w:rPr>
      </w:pPr>
      <w:r>
        <w:rPr>
          <w:sz w:val="24"/>
          <w:szCs w:val="24"/>
        </w:rPr>
        <w:t xml:space="preserve">Max </w:t>
      </w:r>
      <w:proofErr w:type="spellStart"/>
      <w:r>
        <w:rPr>
          <w:sz w:val="24"/>
          <w:szCs w:val="24"/>
        </w:rPr>
        <w:t>Hoopingarner</w:t>
      </w:r>
      <w:proofErr w:type="spellEnd"/>
      <w:r>
        <w:rPr>
          <w:sz w:val="24"/>
          <w:szCs w:val="24"/>
        </w:rPr>
        <w:tab/>
        <w:t>CZ</w:t>
      </w:r>
      <w:r>
        <w:rPr>
          <w:sz w:val="24"/>
          <w:szCs w:val="24"/>
        </w:rPr>
        <w:tab/>
      </w:r>
      <w:r w:rsidR="006920BA">
        <w:rPr>
          <w:sz w:val="24"/>
          <w:szCs w:val="24"/>
        </w:rPr>
        <w:tab/>
        <w:t>6</w:t>
      </w:r>
      <w:r w:rsidR="006920BA">
        <w:rPr>
          <w:sz w:val="24"/>
          <w:szCs w:val="24"/>
        </w:rPr>
        <w:tab/>
        <w:t>4</w:t>
      </w:r>
      <w:r w:rsidR="006920BA">
        <w:rPr>
          <w:sz w:val="24"/>
          <w:szCs w:val="24"/>
        </w:rPr>
        <w:tab/>
        <w:t>7</w:t>
      </w:r>
      <w:r w:rsidR="006920BA">
        <w:rPr>
          <w:sz w:val="24"/>
          <w:szCs w:val="24"/>
        </w:rPr>
        <w:tab/>
        <w:t>5</w:t>
      </w:r>
      <w:r w:rsidR="006920BA">
        <w:rPr>
          <w:sz w:val="24"/>
          <w:szCs w:val="24"/>
        </w:rPr>
        <w:tab/>
        <w:t>23</w:t>
      </w:r>
    </w:p>
    <w:p w:rsidR="00BC4BF2" w:rsidRPr="00BC4BF2" w:rsidRDefault="006920BA" w:rsidP="00BC4BF2">
      <w:pPr>
        <w:pStyle w:val="ListParagraph"/>
        <w:numPr>
          <w:ilvl w:val="0"/>
          <w:numId w:val="24"/>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5</w:t>
      </w:r>
      <w:r>
        <w:rPr>
          <w:sz w:val="24"/>
          <w:szCs w:val="24"/>
        </w:rPr>
        <w:tab/>
        <w:t>5</w:t>
      </w:r>
      <w:r>
        <w:rPr>
          <w:sz w:val="24"/>
          <w:szCs w:val="24"/>
        </w:rPr>
        <w:tab/>
        <w:t>7</w:t>
      </w:r>
      <w:r>
        <w:rPr>
          <w:sz w:val="24"/>
          <w:szCs w:val="24"/>
        </w:rPr>
        <w:tab/>
        <w:t>3</w:t>
      </w:r>
      <w:r>
        <w:rPr>
          <w:sz w:val="24"/>
          <w:szCs w:val="24"/>
        </w:rPr>
        <w:tab/>
        <w:t>20</w:t>
      </w:r>
    </w:p>
    <w:p w:rsidR="00BC4BF2" w:rsidRPr="00BC4BF2" w:rsidRDefault="006920BA" w:rsidP="00BC4BF2">
      <w:pPr>
        <w:pStyle w:val="ListParagraph"/>
        <w:numPr>
          <w:ilvl w:val="0"/>
          <w:numId w:val="24"/>
        </w:numPr>
        <w:rPr>
          <w:sz w:val="24"/>
          <w:szCs w:val="24"/>
        </w:rPr>
      </w:pPr>
      <w:r>
        <w:rPr>
          <w:sz w:val="24"/>
          <w:szCs w:val="24"/>
        </w:rPr>
        <w:t xml:space="preserve">Scott </w:t>
      </w:r>
      <w:proofErr w:type="spellStart"/>
      <w:r>
        <w:rPr>
          <w:sz w:val="24"/>
          <w:szCs w:val="24"/>
        </w:rPr>
        <w:t>Whittenburg</w:t>
      </w:r>
      <w:proofErr w:type="spellEnd"/>
      <w:r>
        <w:rPr>
          <w:sz w:val="24"/>
          <w:szCs w:val="24"/>
        </w:rPr>
        <w:tab/>
        <w:t>CZ</w:t>
      </w:r>
      <w:r>
        <w:rPr>
          <w:sz w:val="24"/>
          <w:szCs w:val="24"/>
        </w:rPr>
        <w:tab/>
      </w:r>
      <w:r>
        <w:rPr>
          <w:sz w:val="24"/>
          <w:szCs w:val="24"/>
        </w:rPr>
        <w:tab/>
        <w:t>6</w:t>
      </w:r>
      <w:r>
        <w:rPr>
          <w:sz w:val="24"/>
          <w:szCs w:val="24"/>
        </w:rPr>
        <w:tab/>
        <w:t>5</w:t>
      </w:r>
      <w:r>
        <w:rPr>
          <w:sz w:val="24"/>
          <w:szCs w:val="24"/>
        </w:rPr>
        <w:tab/>
        <w:t>2</w:t>
      </w:r>
      <w:r>
        <w:rPr>
          <w:sz w:val="24"/>
          <w:szCs w:val="24"/>
        </w:rPr>
        <w:tab/>
        <w:t>3</w:t>
      </w:r>
      <w:r>
        <w:rPr>
          <w:sz w:val="24"/>
          <w:szCs w:val="24"/>
        </w:rPr>
        <w:tab/>
        <w:t>16</w:t>
      </w:r>
      <w:r>
        <w:rPr>
          <w:sz w:val="24"/>
          <w:szCs w:val="24"/>
        </w:rPr>
        <w:tab/>
        <w:t>$12.00</w:t>
      </w:r>
    </w:p>
    <w:p w:rsidR="00BC4BF2" w:rsidRPr="00BC4BF2" w:rsidRDefault="006920BA" w:rsidP="00BC4BF2">
      <w:pPr>
        <w:pStyle w:val="ListParagraph"/>
        <w:numPr>
          <w:ilvl w:val="0"/>
          <w:numId w:val="24"/>
        </w:numPr>
        <w:rPr>
          <w:sz w:val="24"/>
          <w:szCs w:val="24"/>
        </w:rPr>
      </w:pPr>
      <w:r>
        <w:rPr>
          <w:sz w:val="24"/>
          <w:szCs w:val="24"/>
        </w:rPr>
        <w:t>Tanner Hendrix</w:t>
      </w:r>
      <w:r>
        <w:rPr>
          <w:sz w:val="24"/>
          <w:szCs w:val="24"/>
        </w:rPr>
        <w:tab/>
        <w:t>CZ 455</w:t>
      </w:r>
      <w:r>
        <w:rPr>
          <w:sz w:val="24"/>
          <w:szCs w:val="24"/>
        </w:rPr>
        <w:tab/>
      </w:r>
      <w:r>
        <w:rPr>
          <w:sz w:val="24"/>
          <w:szCs w:val="24"/>
        </w:rPr>
        <w:tab/>
        <w:t>6</w:t>
      </w:r>
      <w:r>
        <w:rPr>
          <w:sz w:val="24"/>
          <w:szCs w:val="24"/>
        </w:rPr>
        <w:tab/>
        <w:t>3</w:t>
      </w:r>
      <w:r>
        <w:rPr>
          <w:sz w:val="24"/>
          <w:szCs w:val="24"/>
        </w:rPr>
        <w:tab/>
        <w:t>4</w:t>
      </w:r>
      <w:r>
        <w:rPr>
          <w:sz w:val="24"/>
          <w:szCs w:val="24"/>
        </w:rPr>
        <w:tab/>
        <w:t>2</w:t>
      </w:r>
      <w:r>
        <w:rPr>
          <w:sz w:val="24"/>
          <w:szCs w:val="24"/>
        </w:rPr>
        <w:tab/>
        <w:t>15</w:t>
      </w:r>
    </w:p>
    <w:p w:rsidR="002A6784" w:rsidRPr="006920BA" w:rsidRDefault="006920BA" w:rsidP="006920BA">
      <w:pPr>
        <w:pStyle w:val="ListParagraph"/>
        <w:numPr>
          <w:ilvl w:val="0"/>
          <w:numId w:val="24"/>
        </w:numPr>
        <w:rPr>
          <w:sz w:val="24"/>
          <w:szCs w:val="24"/>
        </w:rPr>
      </w:pPr>
      <w:r>
        <w:rPr>
          <w:sz w:val="24"/>
          <w:szCs w:val="24"/>
        </w:rPr>
        <w:t>Tommy McGregor</w:t>
      </w:r>
      <w:r>
        <w:rPr>
          <w:sz w:val="24"/>
          <w:szCs w:val="24"/>
        </w:rPr>
        <w:tab/>
        <w:t>CZ 455</w:t>
      </w:r>
      <w:r>
        <w:rPr>
          <w:sz w:val="24"/>
          <w:szCs w:val="24"/>
        </w:rPr>
        <w:tab/>
      </w:r>
      <w:r>
        <w:rPr>
          <w:sz w:val="24"/>
          <w:szCs w:val="24"/>
        </w:rPr>
        <w:tab/>
        <w:t>4</w:t>
      </w:r>
      <w:r>
        <w:rPr>
          <w:sz w:val="24"/>
          <w:szCs w:val="24"/>
        </w:rPr>
        <w:tab/>
        <w:t>3</w:t>
      </w:r>
      <w:r>
        <w:rPr>
          <w:sz w:val="24"/>
          <w:szCs w:val="24"/>
        </w:rPr>
        <w:tab/>
        <w:t>2</w:t>
      </w:r>
      <w:r>
        <w:rPr>
          <w:sz w:val="24"/>
          <w:szCs w:val="24"/>
        </w:rPr>
        <w:tab/>
        <w:t>2</w:t>
      </w:r>
      <w:r>
        <w:rPr>
          <w:sz w:val="24"/>
          <w:szCs w:val="24"/>
        </w:rPr>
        <w:tab/>
        <w:t>11</w:t>
      </w:r>
    </w:p>
    <w:p w:rsidR="005B7BF7" w:rsidRPr="006920BA" w:rsidRDefault="005B7BF7" w:rsidP="006920BA">
      <w:pPr>
        <w:rPr>
          <w:sz w:val="24"/>
          <w:szCs w:val="24"/>
        </w:rPr>
      </w:pPr>
    </w:p>
    <w:sectPr w:rsidR="005B7BF7" w:rsidRPr="0069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11006B"/>
    <w:rsid w:val="002A6784"/>
    <w:rsid w:val="005B7BF7"/>
    <w:rsid w:val="00645252"/>
    <w:rsid w:val="006920BA"/>
    <w:rsid w:val="006D3D74"/>
    <w:rsid w:val="00A9204E"/>
    <w:rsid w:val="00AD6A4C"/>
    <w:rsid w:val="00BC4BF2"/>
    <w:rsid w:val="00E4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2018-06-16T13:24:00Z</dcterms:created>
  <dcterms:modified xsi:type="dcterms:W3CDTF">2018-06-16T13:24:00Z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