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6A4C" w:rsidP="00AD6A4C">
      <w:pPr>
        <w:jc w:val="center"/>
        <w:rPr>
          <w:b/>
          <w:sz w:val="28"/>
          <w:szCs w:val="28"/>
        </w:rPr>
      </w:pPr>
      <w:r>
        <w:rPr>
          <w:b/>
          <w:sz w:val="28"/>
          <w:szCs w:val="28"/>
        </w:rPr>
        <w:t>.22 Rifle Long Range Silhouette</w:t>
      </w:r>
      <w:bookmarkStart w:id="0" w:name="_GoBack"/>
      <w:bookmarkEnd w:id="0"/>
    </w:p>
    <w:p w:rsidR="00AD6A4C" w:rsidRDefault="00E40C6C" w:rsidP="00AD6A4C">
      <w:pPr>
        <w:jc w:val="center"/>
        <w:rPr>
          <w:b/>
          <w:sz w:val="28"/>
          <w:szCs w:val="28"/>
        </w:rPr>
      </w:pPr>
      <w:r>
        <w:rPr>
          <w:b/>
          <w:sz w:val="28"/>
          <w:szCs w:val="28"/>
        </w:rPr>
        <w:t>July 22</w:t>
      </w:r>
      <w:r w:rsidR="00AD6A4C">
        <w:rPr>
          <w:b/>
          <w:sz w:val="28"/>
          <w:szCs w:val="28"/>
        </w:rPr>
        <w:t>, 2018</w:t>
      </w:r>
    </w:p>
    <w:p w:rsidR="00AD6A4C" w:rsidRDefault="00AD6A4C" w:rsidP="00AD6A4C">
      <w:pPr>
        <w:jc w:val="center"/>
        <w:rPr>
          <w:b/>
          <w:sz w:val="28"/>
          <w:szCs w:val="28"/>
        </w:rPr>
      </w:pPr>
    </w:p>
    <w:p w:rsidR="005A44F3" w:rsidRDefault="00AD6A4C" w:rsidP="00AD6A4C">
      <w:pPr>
        <w:rPr>
          <w:sz w:val="24"/>
          <w:szCs w:val="24"/>
        </w:rPr>
      </w:pPr>
      <w:r>
        <w:rPr>
          <w:sz w:val="24"/>
          <w:szCs w:val="24"/>
        </w:rPr>
        <w:t xml:space="preserve">Master Course had </w:t>
      </w:r>
      <w:r w:rsidR="00E40C6C">
        <w:rPr>
          <w:sz w:val="24"/>
          <w:szCs w:val="24"/>
        </w:rPr>
        <w:t>5</w:t>
      </w:r>
      <w:r w:rsidR="00553D8B">
        <w:rPr>
          <w:sz w:val="24"/>
          <w:szCs w:val="24"/>
        </w:rPr>
        <w:t xml:space="preserve"> shooters. Gary Chaney</w:t>
      </w:r>
      <w:r w:rsidR="00FD3766">
        <w:rPr>
          <w:sz w:val="24"/>
          <w:szCs w:val="24"/>
        </w:rPr>
        <w:t xml:space="preserve"> </w:t>
      </w:r>
      <w:r w:rsidR="00E40C6C">
        <w:rPr>
          <w:sz w:val="24"/>
          <w:szCs w:val="24"/>
        </w:rPr>
        <w:t>continued h</w:t>
      </w:r>
      <w:r w:rsidR="007D635A">
        <w:rPr>
          <w:sz w:val="24"/>
          <w:szCs w:val="24"/>
        </w:rPr>
        <w:t xml:space="preserve">is winning ways with a 57x60. </w:t>
      </w:r>
      <w:proofErr w:type="spellStart"/>
      <w:r w:rsidR="007D635A">
        <w:rPr>
          <w:sz w:val="24"/>
          <w:szCs w:val="24"/>
        </w:rPr>
        <w:t>Andriy</w:t>
      </w:r>
      <w:proofErr w:type="spellEnd"/>
      <w:r w:rsidR="007D635A">
        <w:rPr>
          <w:sz w:val="24"/>
          <w:szCs w:val="24"/>
        </w:rPr>
        <w:t xml:space="preserve"> </w:t>
      </w:r>
      <w:proofErr w:type="spellStart"/>
      <w:r w:rsidR="007D635A">
        <w:rPr>
          <w:sz w:val="24"/>
          <w:szCs w:val="24"/>
        </w:rPr>
        <w:t>Lekhnyak</w:t>
      </w:r>
      <w:proofErr w:type="spellEnd"/>
      <w:r w:rsidR="007D635A">
        <w:rPr>
          <w:sz w:val="24"/>
          <w:szCs w:val="24"/>
        </w:rPr>
        <w:t xml:space="preserve"> was a single target back with 56.</w:t>
      </w:r>
      <w:r w:rsidR="00FD3766">
        <w:rPr>
          <w:sz w:val="24"/>
          <w:szCs w:val="24"/>
        </w:rPr>
        <w:t xml:space="preserve"> </w:t>
      </w:r>
      <w:r w:rsidR="00EE413C">
        <w:rPr>
          <w:sz w:val="24"/>
          <w:szCs w:val="24"/>
        </w:rPr>
        <w:t xml:space="preserve">Robert </w:t>
      </w:r>
      <w:proofErr w:type="spellStart"/>
      <w:r w:rsidR="00EE413C">
        <w:rPr>
          <w:sz w:val="24"/>
          <w:szCs w:val="24"/>
        </w:rPr>
        <w:t>VanSickle</w:t>
      </w:r>
      <w:proofErr w:type="spellEnd"/>
      <w:r w:rsidR="00EE413C">
        <w:rPr>
          <w:sz w:val="24"/>
          <w:szCs w:val="24"/>
        </w:rPr>
        <w:t xml:space="preserve"> and Gary Chaney tied in Standard Course each with 56x60</w:t>
      </w:r>
      <w:r w:rsidR="007D635A">
        <w:rPr>
          <w:sz w:val="24"/>
          <w:szCs w:val="24"/>
        </w:rPr>
        <w:t xml:space="preserve">. </w:t>
      </w:r>
      <w:r w:rsidR="00EE413C">
        <w:rPr>
          <w:sz w:val="24"/>
          <w:szCs w:val="24"/>
        </w:rPr>
        <w:t>Robert took the tiebreaker 15-14.</w:t>
      </w:r>
      <w:r w:rsidR="007D635A">
        <w:rPr>
          <w:sz w:val="24"/>
          <w:szCs w:val="24"/>
        </w:rPr>
        <w:t xml:space="preserve"> Carley </w:t>
      </w:r>
      <w:proofErr w:type="spellStart"/>
      <w:r w:rsidR="007D635A">
        <w:rPr>
          <w:sz w:val="24"/>
          <w:szCs w:val="24"/>
        </w:rPr>
        <w:t>Hoopen</w:t>
      </w:r>
      <w:r w:rsidR="00EE413C">
        <w:rPr>
          <w:sz w:val="24"/>
          <w:szCs w:val="24"/>
        </w:rPr>
        <w:t>garner</w:t>
      </w:r>
      <w:proofErr w:type="spellEnd"/>
      <w:r w:rsidR="005A44F3">
        <w:rPr>
          <w:sz w:val="24"/>
          <w:szCs w:val="24"/>
        </w:rPr>
        <w:t xml:space="preserve"> was again High Lady, and</w:t>
      </w:r>
      <w:r w:rsidR="00EE413C">
        <w:rPr>
          <w:sz w:val="24"/>
          <w:szCs w:val="24"/>
        </w:rPr>
        <w:t xml:space="preserve"> had the best long run by downing her final 43 targets.</w:t>
      </w:r>
      <w:r w:rsidR="005A44F3">
        <w:rPr>
          <w:sz w:val="24"/>
          <w:szCs w:val="24"/>
        </w:rPr>
        <w:t xml:space="preserve"> </w:t>
      </w:r>
    </w:p>
    <w:p w:rsidR="005A44F3" w:rsidRDefault="005A44F3" w:rsidP="00AD6A4C">
      <w:pPr>
        <w:rPr>
          <w:sz w:val="24"/>
          <w:szCs w:val="24"/>
        </w:rPr>
      </w:pPr>
    </w:p>
    <w:p w:rsidR="00411713" w:rsidRDefault="005A44F3" w:rsidP="00AD6A4C">
      <w:pPr>
        <w:rPr>
          <w:sz w:val="24"/>
          <w:szCs w:val="24"/>
        </w:rPr>
      </w:pPr>
      <w:r>
        <w:rPr>
          <w:sz w:val="24"/>
          <w:szCs w:val="24"/>
        </w:rPr>
        <w:t xml:space="preserve">Note to readers: Long run and tie breaker scores are not reflected in the yardage scores below due to the shotgun start and tie breaker sequence. Carley started on the 200y targets, and missed 7 of her first 17 shots. She then cleaned the final 3 </w:t>
      </w:r>
      <w:r w:rsidR="00A9764C">
        <w:rPr>
          <w:sz w:val="24"/>
          <w:szCs w:val="24"/>
        </w:rPr>
        <w:t>targets at 200, and then ran</w:t>
      </w:r>
      <w:r>
        <w:rPr>
          <w:sz w:val="24"/>
          <w:szCs w:val="24"/>
        </w:rPr>
        <w:t xml:space="preserve"> the next 40 targets at 110 &amp; 165 yards. Tiebreaker sequence (regardless of string) is target number 12, 10, 8, 6, 4, 2, </w:t>
      </w:r>
      <w:r w:rsidR="00A9764C">
        <w:rPr>
          <w:sz w:val="24"/>
          <w:szCs w:val="24"/>
        </w:rPr>
        <w:t xml:space="preserve">11, 9, 7, 5, 3, 1, </w:t>
      </w:r>
      <w:r>
        <w:rPr>
          <w:sz w:val="24"/>
          <w:szCs w:val="24"/>
        </w:rPr>
        <w:t>in that order.</w:t>
      </w:r>
      <w:r w:rsidR="00A9764C">
        <w:rPr>
          <w:sz w:val="24"/>
          <w:szCs w:val="24"/>
        </w:rPr>
        <w:t xml:space="preserve"> My apologies for any confusion.</w:t>
      </w:r>
    </w:p>
    <w:p w:rsidR="00AD6A4C" w:rsidRDefault="00AD6A4C" w:rsidP="00AD6A4C">
      <w:pPr>
        <w:rPr>
          <w:sz w:val="24"/>
          <w:szCs w:val="24"/>
        </w:rPr>
      </w:pPr>
    </w:p>
    <w:p w:rsidR="00AD6A4C" w:rsidRDefault="00AD6A4C" w:rsidP="00AD6A4C">
      <w:pPr>
        <w:rPr>
          <w:sz w:val="24"/>
          <w:szCs w:val="24"/>
        </w:rPr>
      </w:pPr>
      <w:r>
        <w:rPr>
          <w:b/>
          <w:sz w:val="24"/>
          <w:szCs w:val="24"/>
        </w:rPr>
        <w:t>Master Course:</w:t>
      </w:r>
      <w:r w:rsidR="0045474F">
        <w:rPr>
          <w:b/>
          <w:sz w:val="24"/>
          <w:szCs w:val="24"/>
        </w:rPr>
        <w:tab/>
      </w:r>
      <w:r w:rsidR="0045474F">
        <w:rPr>
          <w:b/>
          <w:sz w:val="24"/>
          <w:szCs w:val="24"/>
        </w:rPr>
        <w:tab/>
      </w:r>
      <w:r w:rsidR="0045474F">
        <w:rPr>
          <w:b/>
          <w:sz w:val="24"/>
          <w:szCs w:val="24"/>
        </w:rPr>
        <w:tab/>
      </w:r>
      <w:r w:rsidR="0045474F">
        <w:rPr>
          <w:b/>
          <w:sz w:val="24"/>
          <w:szCs w:val="24"/>
        </w:rPr>
        <w:tab/>
        <w:t>110y</w:t>
      </w:r>
      <w:r w:rsidR="0045474F">
        <w:rPr>
          <w:b/>
          <w:sz w:val="24"/>
          <w:szCs w:val="24"/>
        </w:rPr>
        <w:tab/>
        <w:t>165y</w:t>
      </w:r>
      <w:r w:rsidR="0045474F">
        <w:rPr>
          <w:b/>
          <w:sz w:val="24"/>
          <w:szCs w:val="24"/>
        </w:rPr>
        <w:tab/>
        <w:t>200y</w:t>
      </w:r>
      <w:r w:rsidR="0045474F">
        <w:rPr>
          <w:b/>
          <w:sz w:val="24"/>
          <w:szCs w:val="24"/>
        </w:rPr>
        <w:tab/>
        <w:t>Total</w:t>
      </w:r>
    </w:p>
    <w:p w:rsidR="00AD6A4C" w:rsidRPr="0045474F" w:rsidRDefault="00AD6A4C" w:rsidP="0045474F">
      <w:pPr>
        <w:pStyle w:val="ListParagraph"/>
        <w:numPr>
          <w:ilvl w:val="0"/>
          <w:numId w:val="25"/>
        </w:numPr>
        <w:rPr>
          <w:sz w:val="24"/>
          <w:szCs w:val="24"/>
        </w:rPr>
      </w:pPr>
      <w:r w:rsidRPr="00BC4BF2">
        <w:rPr>
          <w:sz w:val="24"/>
          <w:szCs w:val="24"/>
        </w:rPr>
        <w:t xml:space="preserve">Gary </w:t>
      </w:r>
      <w:r w:rsidR="0045474F">
        <w:rPr>
          <w:sz w:val="24"/>
          <w:szCs w:val="24"/>
        </w:rPr>
        <w:t>Chaney</w:t>
      </w:r>
      <w:r w:rsidR="0045474F">
        <w:rPr>
          <w:sz w:val="24"/>
          <w:szCs w:val="24"/>
        </w:rPr>
        <w:tab/>
      </w:r>
      <w:r w:rsidR="0045474F">
        <w:rPr>
          <w:sz w:val="24"/>
          <w:szCs w:val="24"/>
        </w:rPr>
        <w:tab/>
      </w:r>
      <w:proofErr w:type="spellStart"/>
      <w:r w:rsidR="0045474F">
        <w:rPr>
          <w:sz w:val="24"/>
          <w:szCs w:val="24"/>
        </w:rPr>
        <w:t>Winschutz</w:t>
      </w:r>
      <w:proofErr w:type="spellEnd"/>
      <w:r w:rsidR="0045474F">
        <w:rPr>
          <w:sz w:val="24"/>
          <w:szCs w:val="24"/>
        </w:rPr>
        <w:tab/>
      </w:r>
      <w:r w:rsidR="007D635A">
        <w:rPr>
          <w:sz w:val="24"/>
          <w:szCs w:val="24"/>
        </w:rPr>
        <w:t>20</w:t>
      </w:r>
      <w:r w:rsidR="007D635A">
        <w:rPr>
          <w:sz w:val="24"/>
          <w:szCs w:val="24"/>
        </w:rPr>
        <w:tab/>
        <w:t>19</w:t>
      </w:r>
      <w:r w:rsidR="007D635A">
        <w:rPr>
          <w:sz w:val="24"/>
          <w:szCs w:val="24"/>
        </w:rPr>
        <w:tab/>
        <w:t>18</w:t>
      </w:r>
      <w:r w:rsidR="007D635A">
        <w:rPr>
          <w:sz w:val="24"/>
          <w:szCs w:val="24"/>
        </w:rPr>
        <w:tab/>
        <w:t>57</w:t>
      </w:r>
      <w:r w:rsidR="0045474F">
        <w:rPr>
          <w:sz w:val="24"/>
          <w:szCs w:val="24"/>
        </w:rPr>
        <w:tab/>
        <w:t>Match winner</w:t>
      </w:r>
    </w:p>
    <w:p w:rsidR="00612B8B" w:rsidRDefault="00612B8B" w:rsidP="00BC4BF2">
      <w:pPr>
        <w:pStyle w:val="ListParagraph"/>
        <w:numPr>
          <w:ilvl w:val="0"/>
          <w:numId w:val="25"/>
        </w:numPr>
        <w:rPr>
          <w:sz w:val="24"/>
          <w:szCs w:val="24"/>
        </w:rPr>
      </w:pPr>
      <w:proofErr w:type="spellStart"/>
      <w:r>
        <w:rPr>
          <w:sz w:val="24"/>
          <w:szCs w:val="24"/>
        </w:rPr>
        <w:t>A</w:t>
      </w:r>
      <w:r w:rsidR="0045474F">
        <w:rPr>
          <w:sz w:val="24"/>
          <w:szCs w:val="24"/>
        </w:rPr>
        <w:t>nd</w:t>
      </w:r>
      <w:r w:rsidR="007D635A">
        <w:rPr>
          <w:sz w:val="24"/>
          <w:szCs w:val="24"/>
        </w:rPr>
        <w:t>riy</w:t>
      </w:r>
      <w:proofErr w:type="spellEnd"/>
      <w:r w:rsidR="007D635A">
        <w:rPr>
          <w:sz w:val="24"/>
          <w:szCs w:val="24"/>
        </w:rPr>
        <w:t xml:space="preserve"> </w:t>
      </w:r>
      <w:proofErr w:type="spellStart"/>
      <w:r w:rsidR="007D635A">
        <w:rPr>
          <w:sz w:val="24"/>
          <w:szCs w:val="24"/>
        </w:rPr>
        <w:t>Lekhnyak</w:t>
      </w:r>
      <w:proofErr w:type="spellEnd"/>
      <w:r w:rsidR="007D635A">
        <w:rPr>
          <w:sz w:val="24"/>
          <w:szCs w:val="24"/>
        </w:rPr>
        <w:tab/>
        <w:t>CZ 455</w:t>
      </w:r>
      <w:r w:rsidR="007D635A">
        <w:rPr>
          <w:sz w:val="24"/>
          <w:szCs w:val="24"/>
        </w:rPr>
        <w:tab/>
      </w:r>
      <w:r w:rsidR="007D635A">
        <w:rPr>
          <w:sz w:val="24"/>
          <w:szCs w:val="24"/>
        </w:rPr>
        <w:tab/>
        <w:t>20</w:t>
      </w:r>
      <w:r w:rsidR="007D635A">
        <w:rPr>
          <w:sz w:val="24"/>
          <w:szCs w:val="24"/>
        </w:rPr>
        <w:tab/>
        <w:t>20</w:t>
      </w:r>
      <w:r w:rsidR="007D635A">
        <w:rPr>
          <w:sz w:val="24"/>
          <w:szCs w:val="24"/>
        </w:rPr>
        <w:tab/>
        <w:t>16</w:t>
      </w:r>
      <w:r w:rsidR="007D635A">
        <w:rPr>
          <w:sz w:val="24"/>
          <w:szCs w:val="24"/>
        </w:rPr>
        <w:tab/>
        <w:t>56</w:t>
      </w:r>
    </w:p>
    <w:p w:rsidR="00612B8B" w:rsidRDefault="0045474F" w:rsidP="00BC4BF2">
      <w:pPr>
        <w:pStyle w:val="ListParagraph"/>
        <w:numPr>
          <w:ilvl w:val="0"/>
          <w:numId w:val="25"/>
        </w:numPr>
        <w:rPr>
          <w:sz w:val="24"/>
          <w:szCs w:val="24"/>
        </w:rPr>
      </w:pPr>
      <w:r>
        <w:rPr>
          <w:sz w:val="24"/>
          <w:szCs w:val="24"/>
        </w:rPr>
        <w:t xml:space="preserve">Carly </w:t>
      </w:r>
      <w:proofErr w:type="spellStart"/>
      <w:r w:rsidR="007D635A">
        <w:rPr>
          <w:sz w:val="24"/>
          <w:szCs w:val="24"/>
        </w:rPr>
        <w:t>Hoopengarner</w:t>
      </w:r>
      <w:proofErr w:type="spellEnd"/>
      <w:r w:rsidR="007D635A">
        <w:rPr>
          <w:sz w:val="24"/>
          <w:szCs w:val="24"/>
        </w:rPr>
        <w:tab/>
        <w:t>CZ 452</w:t>
      </w:r>
      <w:r w:rsidR="007D635A">
        <w:rPr>
          <w:sz w:val="24"/>
          <w:szCs w:val="24"/>
        </w:rPr>
        <w:tab/>
      </w:r>
      <w:r w:rsidR="007D635A">
        <w:rPr>
          <w:sz w:val="24"/>
          <w:szCs w:val="24"/>
        </w:rPr>
        <w:tab/>
        <w:t>20</w:t>
      </w:r>
      <w:r w:rsidR="007D635A">
        <w:rPr>
          <w:sz w:val="24"/>
          <w:szCs w:val="24"/>
        </w:rPr>
        <w:tab/>
        <w:t>20</w:t>
      </w:r>
      <w:r w:rsidR="007D635A">
        <w:rPr>
          <w:sz w:val="24"/>
          <w:szCs w:val="24"/>
        </w:rPr>
        <w:tab/>
        <w:t>13</w:t>
      </w:r>
      <w:r w:rsidR="007D635A">
        <w:rPr>
          <w:sz w:val="24"/>
          <w:szCs w:val="24"/>
        </w:rPr>
        <w:tab/>
        <w:t>53</w:t>
      </w:r>
      <w:r>
        <w:rPr>
          <w:sz w:val="24"/>
          <w:szCs w:val="24"/>
        </w:rPr>
        <w:tab/>
        <w:t>High Lady</w:t>
      </w:r>
    </w:p>
    <w:p w:rsidR="00612B8B" w:rsidRDefault="0045474F" w:rsidP="00BC4BF2">
      <w:pPr>
        <w:pStyle w:val="ListParagraph"/>
        <w:numPr>
          <w:ilvl w:val="0"/>
          <w:numId w:val="25"/>
        </w:numPr>
        <w:rPr>
          <w:sz w:val="24"/>
          <w:szCs w:val="24"/>
        </w:rPr>
      </w:pPr>
      <w:r>
        <w:rPr>
          <w:sz w:val="24"/>
          <w:szCs w:val="24"/>
        </w:rPr>
        <w:t>B</w:t>
      </w:r>
      <w:r w:rsidR="007D635A">
        <w:rPr>
          <w:sz w:val="24"/>
          <w:szCs w:val="24"/>
        </w:rPr>
        <w:t>url Frame</w:t>
      </w:r>
      <w:r w:rsidR="007D635A">
        <w:rPr>
          <w:sz w:val="24"/>
          <w:szCs w:val="24"/>
        </w:rPr>
        <w:tab/>
      </w:r>
      <w:r w:rsidR="007D635A">
        <w:rPr>
          <w:sz w:val="24"/>
          <w:szCs w:val="24"/>
        </w:rPr>
        <w:tab/>
      </w:r>
      <w:proofErr w:type="spellStart"/>
      <w:r w:rsidR="007D635A">
        <w:rPr>
          <w:sz w:val="24"/>
          <w:szCs w:val="24"/>
        </w:rPr>
        <w:t>Sav</w:t>
      </w:r>
      <w:proofErr w:type="spellEnd"/>
      <w:r w:rsidR="007D635A">
        <w:rPr>
          <w:sz w:val="24"/>
          <w:szCs w:val="24"/>
        </w:rPr>
        <w:t xml:space="preserve"> Mk II</w:t>
      </w:r>
      <w:r w:rsidR="007D635A">
        <w:rPr>
          <w:sz w:val="24"/>
          <w:szCs w:val="24"/>
        </w:rPr>
        <w:tab/>
        <w:t>10</w:t>
      </w:r>
      <w:r w:rsidR="007D635A">
        <w:rPr>
          <w:sz w:val="24"/>
          <w:szCs w:val="24"/>
        </w:rPr>
        <w:tab/>
        <w:t>16</w:t>
      </w:r>
      <w:r w:rsidR="007D635A">
        <w:rPr>
          <w:sz w:val="24"/>
          <w:szCs w:val="24"/>
        </w:rPr>
        <w:tab/>
        <w:t>10</w:t>
      </w:r>
      <w:r w:rsidR="007D635A">
        <w:rPr>
          <w:sz w:val="24"/>
          <w:szCs w:val="24"/>
        </w:rPr>
        <w:tab/>
        <w:t>36</w:t>
      </w:r>
    </w:p>
    <w:p w:rsidR="007D635A" w:rsidRPr="00BC4BF2" w:rsidRDefault="007D635A" w:rsidP="00BC4BF2">
      <w:pPr>
        <w:pStyle w:val="ListParagraph"/>
        <w:numPr>
          <w:ilvl w:val="0"/>
          <w:numId w:val="25"/>
        </w:numPr>
        <w:rPr>
          <w:sz w:val="24"/>
          <w:szCs w:val="24"/>
        </w:rPr>
      </w:pPr>
      <w:r>
        <w:rPr>
          <w:sz w:val="24"/>
          <w:szCs w:val="24"/>
        </w:rPr>
        <w:t>Ron Markell</w:t>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16</w:t>
      </w:r>
      <w:r>
        <w:rPr>
          <w:sz w:val="24"/>
          <w:szCs w:val="24"/>
        </w:rPr>
        <w:tab/>
        <w:t>6</w:t>
      </w:r>
      <w:r>
        <w:rPr>
          <w:sz w:val="24"/>
          <w:szCs w:val="24"/>
        </w:rPr>
        <w:tab/>
        <w:t>13</w:t>
      </w:r>
      <w:r>
        <w:rPr>
          <w:sz w:val="24"/>
          <w:szCs w:val="24"/>
        </w:rPr>
        <w:tab/>
        <w:t>34</w:t>
      </w:r>
    </w:p>
    <w:p w:rsidR="00AD6A4C" w:rsidRDefault="00AD6A4C" w:rsidP="00AD6A4C">
      <w:pPr>
        <w:rPr>
          <w:sz w:val="24"/>
          <w:szCs w:val="24"/>
        </w:rPr>
      </w:pPr>
    </w:p>
    <w:p w:rsidR="00AD6A4C" w:rsidRPr="0045474F" w:rsidRDefault="00AD6A4C" w:rsidP="0045474F">
      <w:pPr>
        <w:rPr>
          <w:b/>
          <w:sz w:val="24"/>
          <w:szCs w:val="24"/>
        </w:rPr>
      </w:pPr>
      <w:r>
        <w:rPr>
          <w:b/>
          <w:sz w:val="24"/>
          <w:szCs w:val="24"/>
        </w:rPr>
        <w:t>Standard Course:</w:t>
      </w:r>
      <w:r w:rsidR="0045474F">
        <w:rPr>
          <w:b/>
          <w:sz w:val="24"/>
          <w:szCs w:val="24"/>
        </w:rPr>
        <w:tab/>
      </w:r>
      <w:r w:rsidR="0045474F">
        <w:rPr>
          <w:b/>
          <w:sz w:val="24"/>
          <w:szCs w:val="24"/>
        </w:rPr>
        <w:tab/>
      </w:r>
      <w:r w:rsidR="0045474F">
        <w:rPr>
          <w:b/>
          <w:sz w:val="24"/>
          <w:szCs w:val="24"/>
        </w:rPr>
        <w:tab/>
      </w:r>
      <w:r w:rsidR="0045474F">
        <w:rPr>
          <w:b/>
          <w:sz w:val="24"/>
          <w:szCs w:val="24"/>
        </w:rPr>
        <w:tab/>
        <w:t>55y</w:t>
      </w:r>
      <w:r w:rsidR="0045474F">
        <w:rPr>
          <w:b/>
          <w:sz w:val="24"/>
          <w:szCs w:val="24"/>
        </w:rPr>
        <w:tab/>
        <w:t>110y</w:t>
      </w:r>
      <w:r w:rsidR="0045474F">
        <w:rPr>
          <w:b/>
          <w:sz w:val="24"/>
          <w:szCs w:val="24"/>
        </w:rPr>
        <w:tab/>
        <w:t>165y</w:t>
      </w:r>
      <w:r w:rsidR="0045474F">
        <w:rPr>
          <w:b/>
          <w:sz w:val="24"/>
          <w:szCs w:val="24"/>
        </w:rPr>
        <w:tab/>
        <w:t>Total</w:t>
      </w:r>
    </w:p>
    <w:p w:rsidR="0045474F" w:rsidRPr="007D635A" w:rsidRDefault="00EE413C" w:rsidP="007D635A">
      <w:pPr>
        <w:pStyle w:val="ListParagraph"/>
        <w:numPr>
          <w:ilvl w:val="0"/>
          <w:numId w:val="24"/>
        </w:numPr>
        <w:rPr>
          <w:sz w:val="24"/>
          <w:szCs w:val="24"/>
        </w:rPr>
      </w:pPr>
      <w:r>
        <w:rPr>
          <w:sz w:val="24"/>
          <w:szCs w:val="24"/>
        </w:rPr>
        <w:t xml:space="preserve">Robert </w:t>
      </w:r>
      <w:proofErr w:type="spellStart"/>
      <w:r>
        <w:rPr>
          <w:sz w:val="24"/>
          <w:szCs w:val="24"/>
        </w:rPr>
        <w:t>VanSickle</w:t>
      </w:r>
      <w:proofErr w:type="spellEnd"/>
      <w:r>
        <w:rPr>
          <w:sz w:val="24"/>
          <w:szCs w:val="24"/>
        </w:rPr>
        <w:tab/>
        <w:t>CZ 452</w:t>
      </w:r>
      <w:r>
        <w:rPr>
          <w:sz w:val="24"/>
          <w:szCs w:val="24"/>
        </w:rPr>
        <w:tab/>
      </w:r>
      <w:r>
        <w:rPr>
          <w:sz w:val="24"/>
          <w:szCs w:val="24"/>
        </w:rPr>
        <w:tab/>
        <w:t>20</w:t>
      </w:r>
      <w:r>
        <w:rPr>
          <w:sz w:val="24"/>
          <w:szCs w:val="24"/>
        </w:rPr>
        <w:tab/>
        <w:t>16</w:t>
      </w:r>
      <w:r>
        <w:rPr>
          <w:sz w:val="24"/>
          <w:szCs w:val="24"/>
        </w:rPr>
        <w:tab/>
        <w:t>20</w:t>
      </w:r>
      <w:r>
        <w:rPr>
          <w:sz w:val="24"/>
          <w:szCs w:val="24"/>
        </w:rPr>
        <w:tab/>
        <w:t>56+15</w:t>
      </w:r>
      <w:r>
        <w:rPr>
          <w:sz w:val="24"/>
          <w:szCs w:val="24"/>
        </w:rPr>
        <w:tab/>
      </w:r>
      <w:r w:rsidR="0045474F">
        <w:rPr>
          <w:sz w:val="24"/>
          <w:szCs w:val="24"/>
        </w:rPr>
        <w:t>Match winner</w:t>
      </w:r>
    </w:p>
    <w:p w:rsidR="00BC4BF2" w:rsidRDefault="00EE413C" w:rsidP="00BC4BF2">
      <w:pPr>
        <w:pStyle w:val="ListParagraph"/>
        <w:numPr>
          <w:ilvl w:val="0"/>
          <w:numId w:val="24"/>
        </w:numPr>
        <w:rPr>
          <w:sz w:val="24"/>
          <w:szCs w:val="24"/>
        </w:rPr>
      </w:pPr>
      <w:r>
        <w:rPr>
          <w:sz w:val="24"/>
          <w:szCs w:val="24"/>
        </w:rPr>
        <w:t>Gary Chaney</w:t>
      </w:r>
      <w:r>
        <w:rPr>
          <w:sz w:val="24"/>
          <w:szCs w:val="24"/>
        </w:rPr>
        <w:tab/>
      </w:r>
      <w:r>
        <w:rPr>
          <w:sz w:val="24"/>
          <w:szCs w:val="24"/>
        </w:rPr>
        <w:tab/>
        <w:t>541T</w:t>
      </w:r>
      <w:r>
        <w:rPr>
          <w:sz w:val="24"/>
          <w:szCs w:val="24"/>
        </w:rPr>
        <w:tab/>
      </w:r>
      <w:r>
        <w:rPr>
          <w:sz w:val="24"/>
          <w:szCs w:val="24"/>
        </w:rPr>
        <w:tab/>
        <w:t>19</w:t>
      </w:r>
      <w:r>
        <w:rPr>
          <w:sz w:val="24"/>
          <w:szCs w:val="24"/>
        </w:rPr>
        <w:tab/>
        <w:t>19</w:t>
      </w:r>
      <w:r>
        <w:rPr>
          <w:sz w:val="24"/>
          <w:szCs w:val="24"/>
        </w:rPr>
        <w:tab/>
        <w:t>18</w:t>
      </w:r>
      <w:r>
        <w:rPr>
          <w:sz w:val="24"/>
          <w:szCs w:val="24"/>
        </w:rPr>
        <w:tab/>
        <w:t>56+14</w:t>
      </w:r>
    </w:p>
    <w:p w:rsidR="00EE6B25" w:rsidRPr="00BC4BF2" w:rsidRDefault="00EE413C" w:rsidP="00BC4BF2">
      <w:pPr>
        <w:pStyle w:val="ListParagraph"/>
        <w:numPr>
          <w:ilvl w:val="0"/>
          <w:numId w:val="24"/>
        </w:numPr>
        <w:rPr>
          <w:sz w:val="24"/>
          <w:szCs w:val="24"/>
        </w:rPr>
      </w:pPr>
      <w:r>
        <w:rPr>
          <w:sz w:val="24"/>
          <w:szCs w:val="24"/>
        </w:rPr>
        <w:t>Steve Wright</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16</w:t>
      </w:r>
      <w:r>
        <w:rPr>
          <w:sz w:val="24"/>
          <w:szCs w:val="24"/>
        </w:rPr>
        <w:tab/>
        <w:t>19</w:t>
      </w:r>
      <w:r>
        <w:rPr>
          <w:sz w:val="24"/>
          <w:szCs w:val="24"/>
        </w:rPr>
        <w:tab/>
        <w:t>18</w:t>
      </w:r>
      <w:r>
        <w:rPr>
          <w:sz w:val="24"/>
          <w:szCs w:val="24"/>
        </w:rPr>
        <w:tab/>
        <w:t>53</w:t>
      </w:r>
    </w:p>
    <w:p w:rsidR="002A6784" w:rsidRPr="0072191C" w:rsidRDefault="00EE413C" w:rsidP="0072191C">
      <w:pPr>
        <w:pStyle w:val="ListParagraph"/>
        <w:numPr>
          <w:ilvl w:val="0"/>
          <w:numId w:val="24"/>
        </w:numPr>
        <w:rPr>
          <w:sz w:val="24"/>
          <w:szCs w:val="24"/>
        </w:rPr>
      </w:pPr>
      <w:r>
        <w:rPr>
          <w:sz w:val="24"/>
          <w:szCs w:val="24"/>
        </w:rPr>
        <w:t>Richard Stokes</w:t>
      </w:r>
      <w:r>
        <w:rPr>
          <w:sz w:val="24"/>
          <w:szCs w:val="24"/>
        </w:rPr>
        <w:tab/>
      </w:r>
      <w:r>
        <w:rPr>
          <w:sz w:val="24"/>
          <w:szCs w:val="24"/>
        </w:rPr>
        <w:tab/>
      </w:r>
      <w:proofErr w:type="spellStart"/>
      <w:r>
        <w:rPr>
          <w:sz w:val="24"/>
          <w:szCs w:val="24"/>
        </w:rPr>
        <w:t>Shilen</w:t>
      </w:r>
      <w:proofErr w:type="spellEnd"/>
      <w:r>
        <w:rPr>
          <w:sz w:val="24"/>
          <w:szCs w:val="24"/>
        </w:rPr>
        <w:t>/</w:t>
      </w:r>
      <w:proofErr w:type="spellStart"/>
      <w:r>
        <w:rPr>
          <w:sz w:val="24"/>
          <w:szCs w:val="24"/>
        </w:rPr>
        <w:t>Sav</w:t>
      </w:r>
      <w:proofErr w:type="spellEnd"/>
      <w:r>
        <w:rPr>
          <w:sz w:val="24"/>
          <w:szCs w:val="24"/>
        </w:rPr>
        <w:tab/>
        <w:t>18</w:t>
      </w:r>
      <w:r>
        <w:rPr>
          <w:sz w:val="24"/>
          <w:szCs w:val="24"/>
        </w:rPr>
        <w:tab/>
        <w:t>14</w:t>
      </w:r>
      <w:r>
        <w:rPr>
          <w:sz w:val="24"/>
          <w:szCs w:val="24"/>
        </w:rPr>
        <w:tab/>
        <w:t>19</w:t>
      </w:r>
      <w:r>
        <w:rPr>
          <w:sz w:val="24"/>
          <w:szCs w:val="24"/>
        </w:rPr>
        <w:tab/>
        <w:t>51</w:t>
      </w:r>
    </w:p>
    <w:p w:rsidR="009F5415" w:rsidRDefault="00EE413C" w:rsidP="006920BA">
      <w:pPr>
        <w:pStyle w:val="ListParagraph"/>
        <w:numPr>
          <w:ilvl w:val="0"/>
          <w:numId w:val="24"/>
        </w:numPr>
        <w:rPr>
          <w:sz w:val="24"/>
          <w:szCs w:val="24"/>
        </w:rPr>
      </w:pPr>
      <w:r>
        <w:rPr>
          <w:sz w:val="24"/>
          <w:szCs w:val="24"/>
        </w:rPr>
        <w:t xml:space="preserve">Max </w:t>
      </w:r>
      <w:proofErr w:type="spellStart"/>
      <w:r>
        <w:rPr>
          <w:sz w:val="24"/>
          <w:szCs w:val="24"/>
        </w:rPr>
        <w:t>Hoopengarner</w:t>
      </w:r>
      <w:proofErr w:type="spellEnd"/>
      <w:r>
        <w:rPr>
          <w:sz w:val="24"/>
          <w:szCs w:val="24"/>
        </w:rPr>
        <w:tab/>
        <w:t>CZ</w:t>
      </w:r>
      <w:r>
        <w:rPr>
          <w:sz w:val="24"/>
          <w:szCs w:val="24"/>
        </w:rPr>
        <w:tab/>
      </w:r>
      <w:r>
        <w:rPr>
          <w:sz w:val="24"/>
          <w:szCs w:val="24"/>
        </w:rPr>
        <w:tab/>
        <w:t>15</w:t>
      </w:r>
      <w:r>
        <w:rPr>
          <w:sz w:val="24"/>
          <w:szCs w:val="24"/>
        </w:rPr>
        <w:tab/>
        <w:t>15</w:t>
      </w:r>
      <w:r>
        <w:rPr>
          <w:sz w:val="24"/>
          <w:szCs w:val="24"/>
        </w:rPr>
        <w:tab/>
        <w:t>17</w:t>
      </w:r>
      <w:r>
        <w:rPr>
          <w:sz w:val="24"/>
          <w:szCs w:val="24"/>
        </w:rPr>
        <w:tab/>
        <w:t>47</w:t>
      </w:r>
      <w:r>
        <w:rPr>
          <w:sz w:val="24"/>
          <w:szCs w:val="24"/>
        </w:rPr>
        <w:tab/>
      </w:r>
    </w:p>
    <w:p w:rsidR="009F5415" w:rsidRDefault="00EE413C" w:rsidP="006920BA">
      <w:pPr>
        <w:pStyle w:val="ListParagraph"/>
        <w:numPr>
          <w:ilvl w:val="0"/>
          <w:numId w:val="24"/>
        </w:numPr>
        <w:rPr>
          <w:sz w:val="24"/>
          <w:szCs w:val="24"/>
        </w:rPr>
      </w:pPr>
      <w:r>
        <w:rPr>
          <w:sz w:val="24"/>
          <w:szCs w:val="24"/>
        </w:rPr>
        <w:t>Tanner Hendrix</w:t>
      </w:r>
      <w:r>
        <w:rPr>
          <w:sz w:val="24"/>
          <w:szCs w:val="24"/>
        </w:rPr>
        <w:tab/>
        <w:t>CZ 455</w:t>
      </w:r>
      <w:r>
        <w:rPr>
          <w:sz w:val="24"/>
          <w:szCs w:val="24"/>
        </w:rPr>
        <w:tab/>
      </w:r>
      <w:r>
        <w:rPr>
          <w:sz w:val="24"/>
          <w:szCs w:val="24"/>
        </w:rPr>
        <w:tab/>
        <w:t>15</w:t>
      </w:r>
      <w:r>
        <w:rPr>
          <w:sz w:val="24"/>
          <w:szCs w:val="24"/>
        </w:rPr>
        <w:tab/>
        <w:t>14</w:t>
      </w:r>
      <w:r>
        <w:rPr>
          <w:sz w:val="24"/>
          <w:szCs w:val="24"/>
        </w:rPr>
        <w:tab/>
        <w:t>16</w:t>
      </w:r>
      <w:r>
        <w:rPr>
          <w:sz w:val="24"/>
          <w:szCs w:val="24"/>
        </w:rPr>
        <w:tab/>
        <w:t>45</w:t>
      </w:r>
    </w:p>
    <w:p w:rsidR="003A430A" w:rsidRDefault="00EE413C" w:rsidP="006920BA">
      <w:pPr>
        <w:pStyle w:val="ListParagraph"/>
        <w:numPr>
          <w:ilvl w:val="0"/>
          <w:numId w:val="24"/>
        </w:numPr>
        <w:rPr>
          <w:sz w:val="24"/>
          <w:szCs w:val="24"/>
        </w:rPr>
      </w:pPr>
      <w:r>
        <w:rPr>
          <w:sz w:val="24"/>
          <w:szCs w:val="24"/>
        </w:rPr>
        <w:t>Bill Cochran</w:t>
      </w:r>
      <w:r>
        <w:rPr>
          <w:sz w:val="24"/>
          <w:szCs w:val="24"/>
        </w:rPr>
        <w:tab/>
      </w:r>
      <w:r>
        <w:rPr>
          <w:sz w:val="24"/>
          <w:szCs w:val="24"/>
        </w:rPr>
        <w:tab/>
        <w:t>CZ</w:t>
      </w:r>
      <w:r>
        <w:rPr>
          <w:sz w:val="24"/>
          <w:szCs w:val="24"/>
        </w:rPr>
        <w:tab/>
      </w:r>
      <w:r>
        <w:rPr>
          <w:sz w:val="24"/>
          <w:szCs w:val="24"/>
        </w:rPr>
        <w:tab/>
        <w:t>11</w:t>
      </w:r>
      <w:r>
        <w:rPr>
          <w:sz w:val="24"/>
          <w:szCs w:val="24"/>
        </w:rPr>
        <w:tab/>
        <w:t>14</w:t>
      </w:r>
      <w:r>
        <w:rPr>
          <w:sz w:val="24"/>
          <w:szCs w:val="24"/>
        </w:rPr>
        <w:tab/>
        <w:t>18</w:t>
      </w:r>
      <w:r>
        <w:rPr>
          <w:sz w:val="24"/>
          <w:szCs w:val="24"/>
        </w:rPr>
        <w:tab/>
        <w:t>43</w:t>
      </w:r>
    </w:p>
    <w:p w:rsidR="003A430A" w:rsidRPr="005A44F3" w:rsidRDefault="0072191C" w:rsidP="006920BA">
      <w:pPr>
        <w:pStyle w:val="ListParagraph"/>
        <w:numPr>
          <w:ilvl w:val="0"/>
          <w:numId w:val="24"/>
        </w:numPr>
        <w:rPr>
          <w:sz w:val="24"/>
          <w:szCs w:val="24"/>
        </w:rPr>
      </w:pPr>
      <w:r w:rsidRPr="005A44F3">
        <w:rPr>
          <w:sz w:val="24"/>
          <w:szCs w:val="24"/>
        </w:rPr>
        <w:t>Scott</w:t>
      </w:r>
      <w:r w:rsidR="005A44F3" w:rsidRPr="005A44F3">
        <w:rPr>
          <w:sz w:val="24"/>
          <w:szCs w:val="24"/>
        </w:rPr>
        <w:t xml:space="preserve"> </w:t>
      </w:r>
      <w:proofErr w:type="spellStart"/>
      <w:r w:rsidR="005A44F3" w:rsidRPr="005A44F3">
        <w:rPr>
          <w:sz w:val="24"/>
          <w:szCs w:val="24"/>
        </w:rPr>
        <w:t>Whittenburg</w:t>
      </w:r>
      <w:proofErr w:type="spellEnd"/>
      <w:r w:rsidR="005A44F3" w:rsidRPr="005A44F3">
        <w:rPr>
          <w:sz w:val="24"/>
          <w:szCs w:val="24"/>
        </w:rPr>
        <w:tab/>
        <w:t>CZ 452</w:t>
      </w:r>
      <w:r w:rsidR="005A44F3" w:rsidRPr="005A44F3">
        <w:rPr>
          <w:sz w:val="24"/>
          <w:szCs w:val="24"/>
        </w:rPr>
        <w:tab/>
      </w:r>
      <w:r w:rsidR="005A44F3" w:rsidRPr="005A44F3">
        <w:rPr>
          <w:sz w:val="24"/>
          <w:szCs w:val="24"/>
        </w:rPr>
        <w:tab/>
        <w:t>12</w:t>
      </w:r>
      <w:r w:rsidR="005A44F3" w:rsidRPr="005A44F3">
        <w:rPr>
          <w:sz w:val="24"/>
          <w:szCs w:val="24"/>
        </w:rPr>
        <w:tab/>
        <w:t>7</w:t>
      </w:r>
      <w:r w:rsidR="005A44F3" w:rsidRPr="005A44F3">
        <w:rPr>
          <w:sz w:val="24"/>
          <w:szCs w:val="24"/>
        </w:rPr>
        <w:tab/>
        <w:t>15</w:t>
      </w:r>
      <w:r w:rsidR="005A44F3" w:rsidRPr="005A44F3">
        <w:rPr>
          <w:sz w:val="24"/>
          <w:szCs w:val="24"/>
        </w:rPr>
        <w:tab/>
        <w:t>34</w:t>
      </w:r>
    </w:p>
    <w:p w:rsidR="005B7BF7" w:rsidRPr="006920BA" w:rsidRDefault="005B7BF7" w:rsidP="006920BA">
      <w:pPr>
        <w:rPr>
          <w:sz w:val="24"/>
          <w:szCs w:val="24"/>
        </w:rPr>
      </w:pPr>
    </w:p>
    <w:sectPr w:rsidR="005B7BF7" w:rsidRPr="0069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0A7CE0"/>
    <w:rsid w:val="0011006B"/>
    <w:rsid w:val="002A6784"/>
    <w:rsid w:val="003A430A"/>
    <w:rsid w:val="00411713"/>
    <w:rsid w:val="0045474F"/>
    <w:rsid w:val="00553D8B"/>
    <w:rsid w:val="005A44F3"/>
    <w:rsid w:val="005B7BF7"/>
    <w:rsid w:val="00612B8B"/>
    <w:rsid w:val="00645252"/>
    <w:rsid w:val="006920BA"/>
    <w:rsid w:val="006D3D74"/>
    <w:rsid w:val="0072191C"/>
    <w:rsid w:val="007D635A"/>
    <w:rsid w:val="009F5415"/>
    <w:rsid w:val="00A9204E"/>
    <w:rsid w:val="00A9764C"/>
    <w:rsid w:val="00AD6A4C"/>
    <w:rsid w:val="00BC4BF2"/>
    <w:rsid w:val="00E40C6C"/>
    <w:rsid w:val="00E4133E"/>
    <w:rsid w:val="00EE413C"/>
    <w:rsid w:val="00EE6B25"/>
    <w:rsid w:val="00F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2</cp:revision>
  <dcterms:created xsi:type="dcterms:W3CDTF">2018-08-12T02:58:00Z</dcterms:created>
  <dcterms:modified xsi:type="dcterms:W3CDTF">2018-08-12T02:58:00Z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