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270A5B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20</w:t>
      </w:r>
      <w:r w:rsidR="00722565">
        <w:rPr>
          <w:b/>
          <w:sz w:val="28"/>
          <w:szCs w:val="28"/>
        </w:rPr>
        <w:t>, 2019</w:t>
      </w:r>
    </w:p>
    <w:p w:rsidR="00FE735B" w:rsidRDefault="00FE735B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“20 Straight”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A75843" w:rsidRPr="00270A5B" w:rsidRDefault="00270A5B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Some good scores to report on our popular (read easy) format. </w:t>
      </w:r>
      <w:r w:rsidR="007F7CCA">
        <w:rPr>
          <w:sz w:val="24"/>
          <w:szCs w:val="24"/>
        </w:rPr>
        <w:t xml:space="preserve">Congrats to Gary Chaney in winning both classes, Master with a 57x60 and Standard with a 56x60. Allan </w:t>
      </w:r>
      <w:proofErr w:type="spellStart"/>
      <w:r w:rsidR="007F7CCA">
        <w:rPr>
          <w:sz w:val="24"/>
          <w:szCs w:val="24"/>
        </w:rPr>
        <w:t>Towles</w:t>
      </w:r>
      <w:proofErr w:type="spellEnd"/>
      <w:r w:rsidR="007F7CCA">
        <w:rPr>
          <w:sz w:val="24"/>
          <w:szCs w:val="24"/>
        </w:rPr>
        <w:t xml:space="preserve"> was in the chase as was </w:t>
      </w:r>
      <w:proofErr w:type="spellStart"/>
      <w:r w:rsidR="007F7CCA">
        <w:rPr>
          <w:sz w:val="24"/>
          <w:szCs w:val="24"/>
        </w:rPr>
        <w:t>Andriy</w:t>
      </w:r>
      <w:proofErr w:type="spellEnd"/>
      <w:r w:rsidR="007F7CCA">
        <w:rPr>
          <w:sz w:val="24"/>
          <w:szCs w:val="24"/>
        </w:rPr>
        <w:t xml:space="preserve"> </w:t>
      </w:r>
      <w:proofErr w:type="spellStart"/>
      <w:r w:rsidR="007F7CCA">
        <w:rPr>
          <w:sz w:val="24"/>
          <w:szCs w:val="24"/>
        </w:rPr>
        <w:t>Lekynak</w:t>
      </w:r>
      <w:proofErr w:type="spellEnd"/>
      <w:r w:rsidR="007F7CCA">
        <w:rPr>
          <w:sz w:val="24"/>
          <w:szCs w:val="24"/>
        </w:rPr>
        <w:t xml:space="preserve"> and Richard Stokes.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  <w:t>110y</w:t>
      </w:r>
      <w:r w:rsidR="00C51AA2">
        <w:rPr>
          <w:b/>
          <w:sz w:val="24"/>
          <w:szCs w:val="24"/>
        </w:rPr>
        <w:tab/>
        <w:t>165y</w:t>
      </w:r>
      <w:r w:rsidR="00C51AA2">
        <w:rPr>
          <w:b/>
          <w:sz w:val="24"/>
          <w:szCs w:val="24"/>
        </w:rPr>
        <w:tab/>
        <w:t>200y</w:t>
      </w:r>
      <w:r w:rsidR="00C51AA2">
        <w:rPr>
          <w:b/>
          <w:sz w:val="24"/>
          <w:szCs w:val="24"/>
        </w:rPr>
        <w:tab/>
        <w:t>Total</w:t>
      </w:r>
    </w:p>
    <w:p w:rsidR="00A23B84" w:rsidRDefault="009D5494" w:rsidP="007F7CC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7F7CCA">
        <w:rPr>
          <w:sz w:val="24"/>
          <w:szCs w:val="24"/>
        </w:rPr>
        <w:t>ary Chaney</w:t>
      </w:r>
      <w:r w:rsidR="007F7CCA">
        <w:rPr>
          <w:sz w:val="24"/>
          <w:szCs w:val="24"/>
        </w:rPr>
        <w:tab/>
      </w:r>
      <w:r w:rsidR="007F7CCA">
        <w:rPr>
          <w:sz w:val="24"/>
          <w:szCs w:val="24"/>
        </w:rPr>
        <w:tab/>
      </w:r>
      <w:proofErr w:type="spellStart"/>
      <w:r w:rsidR="007F7CCA">
        <w:rPr>
          <w:sz w:val="24"/>
          <w:szCs w:val="24"/>
        </w:rPr>
        <w:t>Winshutz</w:t>
      </w:r>
      <w:proofErr w:type="spellEnd"/>
      <w:r w:rsidR="007F7CCA">
        <w:rPr>
          <w:sz w:val="24"/>
          <w:szCs w:val="24"/>
        </w:rPr>
        <w:tab/>
        <w:t>20</w:t>
      </w:r>
      <w:r w:rsidR="007F7CCA">
        <w:rPr>
          <w:sz w:val="24"/>
          <w:szCs w:val="24"/>
        </w:rPr>
        <w:tab/>
        <w:t>19</w:t>
      </w:r>
      <w:r w:rsidR="007F7CCA">
        <w:rPr>
          <w:sz w:val="24"/>
          <w:szCs w:val="24"/>
        </w:rPr>
        <w:tab/>
        <w:t>18</w:t>
      </w:r>
      <w:r w:rsidR="007F7CCA">
        <w:rPr>
          <w:sz w:val="24"/>
          <w:szCs w:val="24"/>
        </w:rPr>
        <w:tab/>
        <w:t>57</w:t>
      </w:r>
      <w:r w:rsidR="007F7CCA">
        <w:rPr>
          <w:sz w:val="24"/>
          <w:szCs w:val="24"/>
        </w:rPr>
        <w:tab/>
        <w:t>$9</w:t>
      </w:r>
      <w:r w:rsidR="007F7CCA">
        <w:rPr>
          <w:sz w:val="24"/>
          <w:szCs w:val="24"/>
        </w:rPr>
        <w:tab/>
        <w:t>Match winner</w:t>
      </w:r>
    </w:p>
    <w:p w:rsidR="007F7CCA" w:rsidRDefault="007F7CCA" w:rsidP="007F7CC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Anschutz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56</w:t>
      </w:r>
      <w:r>
        <w:rPr>
          <w:sz w:val="24"/>
          <w:szCs w:val="24"/>
        </w:rPr>
        <w:tab/>
      </w:r>
    </w:p>
    <w:p w:rsidR="007F7CCA" w:rsidRDefault="007F7CCA" w:rsidP="007F7CCA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56</w:t>
      </w:r>
    </w:p>
    <w:p w:rsidR="007F7CCA" w:rsidRDefault="007F7CCA" w:rsidP="007F7CC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53</w:t>
      </w:r>
      <w:r>
        <w:rPr>
          <w:sz w:val="24"/>
          <w:szCs w:val="24"/>
        </w:rPr>
        <w:tab/>
        <w:t>$9</w:t>
      </w:r>
    </w:p>
    <w:p w:rsidR="007F7CCA" w:rsidRDefault="007F7CCA" w:rsidP="007F7CC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</w:p>
    <w:p w:rsidR="007F7CCA" w:rsidRPr="007F7CCA" w:rsidRDefault="007F7CCA" w:rsidP="007F7CC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40</w:t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  <w:t>75y</w:t>
      </w:r>
      <w:r w:rsidR="00050428">
        <w:rPr>
          <w:b/>
          <w:sz w:val="24"/>
          <w:szCs w:val="24"/>
        </w:rPr>
        <w:tab/>
        <w:t>110</w:t>
      </w:r>
      <w:r w:rsidR="00050428">
        <w:rPr>
          <w:b/>
          <w:sz w:val="24"/>
          <w:szCs w:val="24"/>
        </w:rPr>
        <w:tab/>
        <w:t>165</w:t>
      </w:r>
      <w:r w:rsidR="00050428">
        <w:rPr>
          <w:b/>
          <w:sz w:val="24"/>
          <w:szCs w:val="24"/>
        </w:rPr>
        <w:tab/>
        <w:t>Total</w:t>
      </w:r>
    </w:p>
    <w:p w:rsidR="00E143C2" w:rsidRDefault="005F4FEE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 w:rsidR="00C4473B">
        <w:rPr>
          <w:sz w:val="24"/>
          <w:szCs w:val="24"/>
        </w:rPr>
        <w:t xml:space="preserve"> MTR</w:t>
      </w:r>
      <w:r w:rsidR="00C4473B">
        <w:rPr>
          <w:sz w:val="24"/>
          <w:szCs w:val="24"/>
        </w:rPr>
        <w:tab/>
        <w:t>19</w:t>
      </w:r>
      <w:r w:rsidR="00C4473B">
        <w:rPr>
          <w:sz w:val="24"/>
          <w:szCs w:val="24"/>
        </w:rPr>
        <w:tab/>
        <w:t>18</w:t>
      </w:r>
      <w:r w:rsidR="00C4473B">
        <w:rPr>
          <w:sz w:val="24"/>
          <w:szCs w:val="24"/>
        </w:rPr>
        <w:tab/>
        <w:t>19</w:t>
      </w:r>
      <w:r w:rsidR="00C4473B">
        <w:rPr>
          <w:sz w:val="24"/>
          <w:szCs w:val="24"/>
        </w:rPr>
        <w:tab/>
        <w:t>56</w:t>
      </w:r>
      <w:r w:rsidR="00C4473B">
        <w:rPr>
          <w:sz w:val="24"/>
          <w:szCs w:val="24"/>
        </w:rPr>
        <w:tab/>
        <w:t>$12</w:t>
      </w:r>
      <w:r w:rsidR="00C4473B">
        <w:rPr>
          <w:sz w:val="24"/>
          <w:szCs w:val="24"/>
        </w:rPr>
        <w:tab/>
        <w:t>Match winner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54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Whittenburg</w:t>
      </w:r>
      <w:proofErr w:type="spellEnd"/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51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Bryan </w:t>
      </w:r>
      <w:proofErr w:type="spellStart"/>
      <w:r>
        <w:rPr>
          <w:sz w:val="24"/>
          <w:szCs w:val="24"/>
        </w:rPr>
        <w:t>Bergbower</w:t>
      </w:r>
      <w:proofErr w:type="spellEnd"/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51</w:t>
      </w:r>
      <w:r>
        <w:rPr>
          <w:sz w:val="24"/>
          <w:szCs w:val="24"/>
        </w:rPr>
        <w:tab/>
        <w:t>$12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45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Travis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43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Ron Markell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43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Clay Woodruff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Volquartsen</w:t>
      </w:r>
      <w:proofErr w:type="spellEnd"/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  <w:t>$12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39</w:t>
      </w:r>
    </w:p>
    <w:p w:rsid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Avery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37</w:t>
      </w:r>
    </w:p>
    <w:p w:rsidR="00C4473B" w:rsidRPr="00C4473B" w:rsidRDefault="00C4473B" w:rsidP="00C4473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Nathan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51F">
        <w:rPr>
          <w:sz w:val="24"/>
          <w:szCs w:val="24"/>
        </w:rPr>
        <w:t>0</w:t>
      </w:r>
      <w:r w:rsidR="009D551F">
        <w:rPr>
          <w:sz w:val="24"/>
          <w:szCs w:val="24"/>
        </w:rPr>
        <w:tab/>
        <w:t>5</w:t>
      </w:r>
      <w:r w:rsidR="009D551F">
        <w:rPr>
          <w:sz w:val="24"/>
          <w:szCs w:val="24"/>
        </w:rPr>
        <w:tab/>
        <w:t>13</w:t>
      </w:r>
      <w:r w:rsidR="009D551F">
        <w:rPr>
          <w:sz w:val="24"/>
          <w:szCs w:val="24"/>
        </w:rPr>
        <w:tab/>
        <w:t>18</w:t>
      </w:r>
      <w:r w:rsidR="009D551F">
        <w:rPr>
          <w:sz w:val="24"/>
          <w:szCs w:val="24"/>
        </w:rPr>
        <w:tab/>
      </w:r>
      <w:r w:rsidR="009D551F">
        <w:rPr>
          <w:sz w:val="24"/>
          <w:szCs w:val="24"/>
        </w:rPr>
        <w:tab/>
        <w:t>High Junior</w:t>
      </w:r>
      <w:bookmarkStart w:id="0" w:name="_GoBack"/>
      <w:bookmarkEnd w:id="0"/>
    </w:p>
    <w:sectPr w:rsidR="00C4473B" w:rsidRPr="00C4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50428"/>
    <w:rsid w:val="0011006B"/>
    <w:rsid w:val="00210F91"/>
    <w:rsid w:val="00270A5B"/>
    <w:rsid w:val="002A6784"/>
    <w:rsid w:val="003A430A"/>
    <w:rsid w:val="003C0B40"/>
    <w:rsid w:val="003D6182"/>
    <w:rsid w:val="00411713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920BA"/>
    <w:rsid w:val="006D3D74"/>
    <w:rsid w:val="0071437B"/>
    <w:rsid w:val="00722565"/>
    <w:rsid w:val="007530B1"/>
    <w:rsid w:val="00763FBF"/>
    <w:rsid w:val="007F7CCA"/>
    <w:rsid w:val="00970226"/>
    <w:rsid w:val="009D5494"/>
    <w:rsid w:val="009D551F"/>
    <w:rsid w:val="009F5415"/>
    <w:rsid w:val="00A23B84"/>
    <w:rsid w:val="00A75843"/>
    <w:rsid w:val="00A9204E"/>
    <w:rsid w:val="00AD6A4C"/>
    <w:rsid w:val="00BB3E14"/>
    <w:rsid w:val="00BC4BF2"/>
    <w:rsid w:val="00BD6FA7"/>
    <w:rsid w:val="00C4473B"/>
    <w:rsid w:val="00C51AA2"/>
    <w:rsid w:val="00C973A2"/>
    <w:rsid w:val="00CE3C0A"/>
    <w:rsid w:val="00DA02EF"/>
    <w:rsid w:val="00E143C2"/>
    <w:rsid w:val="00E4133E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2019-08-12T01:10:00Z</dcterms:created>
  <dcterms:modified xsi:type="dcterms:W3CDTF">2019-08-12T01:10:00Z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