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.22 Rifle Long Range Silhouette</w:t>
      </w:r>
    </w:p>
    <w:p w:rsidR="00AD6A4C" w:rsidRDefault="00FD3766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18</w:t>
      </w:r>
      <w:r w:rsidR="00AD6A4C">
        <w:rPr>
          <w:b/>
          <w:sz w:val="28"/>
          <w:szCs w:val="28"/>
        </w:rPr>
        <w:t>, 2018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E4133E" w:rsidRDefault="00FD3766" w:rsidP="00AD6A4C">
      <w:pPr>
        <w:rPr>
          <w:sz w:val="24"/>
          <w:szCs w:val="24"/>
        </w:rPr>
      </w:pPr>
      <w:r>
        <w:rPr>
          <w:sz w:val="24"/>
          <w:szCs w:val="24"/>
        </w:rPr>
        <w:t>We had a good turnout for a Wednesday night with 16 entries.</w:t>
      </w:r>
    </w:p>
    <w:p w:rsidR="00612B8B" w:rsidRDefault="00612B8B" w:rsidP="00AD6A4C">
      <w:pPr>
        <w:rPr>
          <w:sz w:val="24"/>
          <w:szCs w:val="24"/>
        </w:rPr>
      </w:pPr>
    </w:p>
    <w:p w:rsidR="00411713" w:rsidRDefault="00AD6A4C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Master Course had </w:t>
      </w:r>
      <w:r w:rsidR="00FD3766">
        <w:rPr>
          <w:sz w:val="24"/>
          <w:szCs w:val="24"/>
        </w:rPr>
        <w:t>4</w:t>
      </w:r>
      <w:r w:rsidR="00553D8B">
        <w:rPr>
          <w:sz w:val="24"/>
          <w:szCs w:val="24"/>
        </w:rPr>
        <w:t xml:space="preserve"> shooters. Gary Chaney</w:t>
      </w:r>
      <w:r w:rsidR="00FD3766">
        <w:rPr>
          <w:sz w:val="24"/>
          <w:szCs w:val="24"/>
        </w:rPr>
        <w:t xml:space="preserve"> won handily with a 58x60. Gary</w:t>
      </w:r>
      <w:r w:rsidR="000A7CE0">
        <w:rPr>
          <w:sz w:val="24"/>
          <w:szCs w:val="24"/>
        </w:rPr>
        <w:t xml:space="preserve"> also won Standard Course,</w:t>
      </w:r>
      <w:r w:rsidR="00FD3766">
        <w:rPr>
          <w:sz w:val="24"/>
          <w:szCs w:val="24"/>
        </w:rPr>
        <w:t xml:space="preserve"> this time with a </w:t>
      </w:r>
      <w:r w:rsidR="00EE6B25">
        <w:rPr>
          <w:sz w:val="24"/>
          <w:szCs w:val="24"/>
        </w:rPr>
        <w:t xml:space="preserve">57x60. </w:t>
      </w:r>
      <w:r w:rsidR="00FD3766">
        <w:rPr>
          <w:sz w:val="24"/>
          <w:szCs w:val="24"/>
        </w:rPr>
        <w:t xml:space="preserve">Brian </w:t>
      </w:r>
      <w:proofErr w:type="spellStart"/>
      <w:r w:rsidR="00FD3766">
        <w:rPr>
          <w:sz w:val="24"/>
          <w:szCs w:val="24"/>
        </w:rPr>
        <w:t>Brumbaugh</w:t>
      </w:r>
      <w:proofErr w:type="spellEnd"/>
      <w:r w:rsidR="00EE6B25">
        <w:rPr>
          <w:sz w:val="24"/>
          <w:szCs w:val="24"/>
        </w:rPr>
        <w:t xml:space="preserve"> (in his third? match) was just a target back with a 56</w:t>
      </w:r>
      <w:r w:rsidR="00FD3766">
        <w:rPr>
          <w:sz w:val="24"/>
          <w:szCs w:val="24"/>
        </w:rPr>
        <w:t xml:space="preserve">. Robert </w:t>
      </w:r>
      <w:proofErr w:type="spellStart"/>
      <w:r w:rsidR="00FD3766">
        <w:rPr>
          <w:sz w:val="24"/>
          <w:szCs w:val="24"/>
        </w:rPr>
        <w:t>Vansickle</w:t>
      </w:r>
      <w:proofErr w:type="spellEnd"/>
      <w:r w:rsidR="00FD3766">
        <w:rPr>
          <w:sz w:val="24"/>
          <w:szCs w:val="24"/>
        </w:rPr>
        <w:t xml:space="preserve"> was </w:t>
      </w:r>
      <w:proofErr w:type="gramStart"/>
      <w:r w:rsidR="00FD3766">
        <w:rPr>
          <w:sz w:val="24"/>
          <w:szCs w:val="24"/>
        </w:rPr>
        <w:t>3</w:t>
      </w:r>
      <w:r w:rsidR="00FD3766" w:rsidRPr="00FD3766">
        <w:rPr>
          <w:sz w:val="24"/>
          <w:szCs w:val="24"/>
          <w:vertAlign w:val="superscript"/>
        </w:rPr>
        <w:t>rd</w:t>
      </w:r>
      <w:r w:rsidR="00FD3766">
        <w:rPr>
          <w:sz w:val="24"/>
          <w:szCs w:val="24"/>
        </w:rPr>
        <w:t xml:space="preserve">  with</w:t>
      </w:r>
      <w:proofErr w:type="gramEnd"/>
      <w:r w:rsidR="00FD3766">
        <w:rPr>
          <w:sz w:val="24"/>
          <w:szCs w:val="24"/>
        </w:rPr>
        <w:t xml:space="preserve"> 55x60.</w:t>
      </w:r>
      <w:r w:rsidR="00EE6B25">
        <w:rPr>
          <w:sz w:val="24"/>
          <w:szCs w:val="24"/>
        </w:rPr>
        <w:t xml:space="preserve"> Max </w:t>
      </w:r>
      <w:proofErr w:type="spellStart"/>
      <w:r w:rsidR="00EE6B25">
        <w:rPr>
          <w:sz w:val="24"/>
          <w:szCs w:val="24"/>
        </w:rPr>
        <w:t>Hoopengarner</w:t>
      </w:r>
      <w:proofErr w:type="spellEnd"/>
      <w:r w:rsidR="00EE6B25">
        <w:rPr>
          <w:sz w:val="24"/>
          <w:szCs w:val="24"/>
        </w:rPr>
        <w:t xml:space="preserve"> fired a new personal best with a 50.</w:t>
      </w:r>
    </w:p>
    <w:p w:rsidR="00AD6A4C" w:rsidRDefault="00AD6A4C" w:rsidP="00AD6A4C">
      <w:pPr>
        <w:rPr>
          <w:sz w:val="24"/>
          <w:szCs w:val="24"/>
        </w:rPr>
      </w:pPr>
    </w:p>
    <w:p w:rsidR="00AD6A4C" w:rsidRDefault="00AD6A4C" w:rsidP="00AD6A4C">
      <w:pPr>
        <w:rPr>
          <w:sz w:val="24"/>
          <w:szCs w:val="24"/>
        </w:rPr>
      </w:pPr>
      <w:r>
        <w:rPr>
          <w:b/>
          <w:sz w:val="24"/>
          <w:szCs w:val="24"/>
        </w:rPr>
        <w:t>Master Course:</w:t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  <w:t>110y</w:t>
      </w:r>
      <w:r w:rsidR="0045474F">
        <w:rPr>
          <w:b/>
          <w:sz w:val="24"/>
          <w:szCs w:val="24"/>
        </w:rPr>
        <w:tab/>
        <w:t>165y</w:t>
      </w:r>
      <w:r w:rsidR="0045474F">
        <w:rPr>
          <w:b/>
          <w:sz w:val="24"/>
          <w:szCs w:val="24"/>
        </w:rPr>
        <w:tab/>
        <w:t>200y</w:t>
      </w:r>
      <w:r w:rsidR="0045474F">
        <w:rPr>
          <w:b/>
          <w:sz w:val="24"/>
          <w:szCs w:val="24"/>
        </w:rPr>
        <w:tab/>
        <w:t>Total</w:t>
      </w:r>
    </w:p>
    <w:p w:rsidR="00AD6A4C" w:rsidRPr="0045474F" w:rsidRDefault="00AD6A4C" w:rsidP="0045474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C4BF2">
        <w:rPr>
          <w:sz w:val="24"/>
          <w:szCs w:val="24"/>
        </w:rPr>
        <w:t xml:space="preserve">Gary </w:t>
      </w:r>
      <w:r w:rsidR="0045474F">
        <w:rPr>
          <w:sz w:val="24"/>
          <w:szCs w:val="24"/>
        </w:rPr>
        <w:t>Chaney</w:t>
      </w:r>
      <w:r w:rsidR="0045474F">
        <w:rPr>
          <w:sz w:val="24"/>
          <w:szCs w:val="24"/>
        </w:rPr>
        <w:tab/>
      </w:r>
      <w:r w:rsidR="0045474F">
        <w:rPr>
          <w:sz w:val="24"/>
          <w:szCs w:val="24"/>
        </w:rPr>
        <w:tab/>
      </w:r>
      <w:proofErr w:type="spellStart"/>
      <w:r w:rsidR="0045474F">
        <w:rPr>
          <w:sz w:val="24"/>
          <w:szCs w:val="24"/>
        </w:rPr>
        <w:t>Winschutz</w:t>
      </w:r>
      <w:proofErr w:type="spellEnd"/>
      <w:r w:rsidR="0045474F">
        <w:rPr>
          <w:sz w:val="24"/>
          <w:szCs w:val="24"/>
        </w:rPr>
        <w:tab/>
        <w:t>19</w:t>
      </w:r>
      <w:r w:rsidR="0045474F">
        <w:rPr>
          <w:sz w:val="24"/>
          <w:szCs w:val="24"/>
        </w:rPr>
        <w:tab/>
        <w:t>19</w:t>
      </w:r>
      <w:r w:rsidR="0045474F">
        <w:rPr>
          <w:sz w:val="24"/>
          <w:szCs w:val="24"/>
        </w:rPr>
        <w:tab/>
        <w:t>20</w:t>
      </w:r>
      <w:r w:rsidR="0045474F">
        <w:rPr>
          <w:sz w:val="24"/>
          <w:szCs w:val="24"/>
        </w:rPr>
        <w:tab/>
        <w:t>58</w:t>
      </w:r>
      <w:r w:rsidR="0045474F">
        <w:rPr>
          <w:sz w:val="24"/>
          <w:szCs w:val="24"/>
        </w:rPr>
        <w:tab/>
        <w:t>Match winner</w:t>
      </w:r>
    </w:p>
    <w:p w:rsidR="00612B8B" w:rsidRDefault="00612B8B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45474F">
        <w:rPr>
          <w:sz w:val="24"/>
          <w:szCs w:val="24"/>
        </w:rPr>
        <w:t>ndriy</w:t>
      </w:r>
      <w:proofErr w:type="spellEnd"/>
      <w:r w:rsidR="0045474F">
        <w:rPr>
          <w:sz w:val="24"/>
          <w:szCs w:val="24"/>
        </w:rPr>
        <w:t xml:space="preserve"> </w:t>
      </w:r>
      <w:proofErr w:type="spellStart"/>
      <w:r w:rsidR="0045474F">
        <w:rPr>
          <w:sz w:val="24"/>
          <w:szCs w:val="24"/>
        </w:rPr>
        <w:t>Lekhnyak</w:t>
      </w:r>
      <w:proofErr w:type="spellEnd"/>
      <w:r w:rsidR="0045474F">
        <w:rPr>
          <w:sz w:val="24"/>
          <w:szCs w:val="24"/>
        </w:rPr>
        <w:tab/>
        <w:t>CZ 455</w:t>
      </w:r>
      <w:r w:rsidR="0045474F">
        <w:rPr>
          <w:sz w:val="24"/>
          <w:szCs w:val="24"/>
        </w:rPr>
        <w:tab/>
      </w:r>
      <w:r w:rsidR="0045474F">
        <w:rPr>
          <w:sz w:val="24"/>
          <w:szCs w:val="24"/>
        </w:rPr>
        <w:tab/>
        <w:t>13</w:t>
      </w:r>
      <w:r w:rsidR="0045474F">
        <w:rPr>
          <w:sz w:val="24"/>
          <w:szCs w:val="24"/>
        </w:rPr>
        <w:tab/>
        <w:t>17</w:t>
      </w:r>
      <w:r w:rsidR="0045474F">
        <w:rPr>
          <w:sz w:val="24"/>
          <w:szCs w:val="24"/>
        </w:rPr>
        <w:tab/>
        <w:t>17</w:t>
      </w:r>
      <w:r w:rsidR="0045474F">
        <w:rPr>
          <w:sz w:val="24"/>
          <w:szCs w:val="24"/>
        </w:rPr>
        <w:tab/>
        <w:t>47</w:t>
      </w:r>
    </w:p>
    <w:p w:rsidR="00612B8B" w:rsidRDefault="0045474F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Carly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  <w:t>High Lady</w:t>
      </w:r>
    </w:p>
    <w:p w:rsidR="00612B8B" w:rsidRPr="00BC4BF2" w:rsidRDefault="0045474F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 xml:space="preserve"> Mk II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41</w:t>
      </w:r>
    </w:p>
    <w:p w:rsidR="00AD6A4C" w:rsidRDefault="00AD6A4C" w:rsidP="00AD6A4C">
      <w:pPr>
        <w:rPr>
          <w:sz w:val="24"/>
          <w:szCs w:val="24"/>
        </w:rPr>
      </w:pPr>
    </w:p>
    <w:p w:rsidR="00AD6A4C" w:rsidRPr="0045474F" w:rsidRDefault="00AD6A4C" w:rsidP="00454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Standard Course:</w:t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  <w:t>55y</w:t>
      </w:r>
      <w:r w:rsidR="0045474F">
        <w:rPr>
          <w:b/>
          <w:sz w:val="24"/>
          <w:szCs w:val="24"/>
        </w:rPr>
        <w:tab/>
        <w:t>110y</w:t>
      </w:r>
      <w:r w:rsidR="0045474F">
        <w:rPr>
          <w:b/>
          <w:sz w:val="24"/>
          <w:szCs w:val="24"/>
        </w:rPr>
        <w:tab/>
        <w:t>165y</w:t>
      </w:r>
      <w:r w:rsidR="0045474F">
        <w:rPr>
          <w:b/>
          <w:sz w:val="24"/>
          <w:szCs w:val="24"/>
        </w:rPr>
        <w:tab/>
        <w:t>Total</w:t>
      </w:r>
    </w:p>
    <w:p w:rsidR="00BC4BF2" w:rsidRDefault="009F5415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5474F">
        <w:rPr>
          <w:sz w:val="24"/>
          <w:szCs w:val="24"/>
        </w:rPr>
        <w:t>ary Chaney</w:t>
      </w:r>
      <w:r w:rsidR="0045474F">
        <w:rPr>
          <w:sz w:val="24"/>
          <w:szCs w:val="24"/>
        </w:rPr>
        <w:tab/>
      </w:r>
      <w:r w:rsidR="0045474F">
        <w:rPr>
          <w:sz w:val="24"/>
          <w:szCs w:val="24"/>
        </w:rPr>
        <w:tab/>
        <w:t>541T</w:t>
      </w:r>
      <w:r w:rsidR="0045474F">
        <w:rPr>
          <w:sz w:val="24"/>
          <w:szCs w:val="24"/>
        </w:rPr>
        <w:tab/>
      </w:r>
      <w:r w:rsidR="0045474F">
        <w:rPr>
          <w:sz w:val="24"/>
          <w:szCs w:val="24"/>
        </w:rPr>
        <w:tab/>
        <w:t>19</w:t>
      </w:r>
      <w:r w:rsidR="0045474F">
        <w:rPr>
          <w:sz w:val="24"/>
          <w:szCs w:val="24"/>
        </w:rPr>
        <w:tab/>
        <w:t>18</w:t>
      </w:r>
      <w:r w:rsidR="0045474F">
        <w:rPr>
          <w:sz w:val="24"/>
          <w:szCs w:val="24"/>
        </w:rPr>
        <w:tab/>
        <w:t>20</w:t>
      </w:r>
      <w:r w:rsidR="0045474F">
        <w:rPr>
          <w:sz w:val="24"/>
          <w:szCs w:val="24"/>
        </w:rPr>
        <w:tab/>
        <w:t>57</w:t>
      </w:r>
      <w:r w:rsidR="0045474F">
        <w:rPr>
          <w:sz w:val="24"/>
          <w:szCs w:val="24"/>
        </w:rPr>
        <w:tab/>
        <w:t>Match winner</w:t>
      </w:r>
    </w:p>
    <w:p w:rsidR="0045474F" w:rsidRPr="00BC4BF2" w:rsidRDefault="0045474F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Brumbaugh</w:t>
      </w:r>
      <w:proofErr w:type="spellEnd"/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25">
        <w:rPr>
          <w:sz w:val="24"/>
          <w:szCs w:val="24"/>
        </w:rPr>
        <w:t>17</w:t>
      </w:r>
      <w:r w:rsidR="00EE6B25">
        <w:rPr>
          <w:sz w:val="24"/>
          <w:szCs w:val="24"/>
        </w:rPr>
        <w:tab/>
        <w:t>19</w:t>
      </w:r>
      <w:r w:rsidR="00EE6B25">
        <w:rPr>
          <w:sz w:val="24"/>
          <w:szCs w:val="24"/>
        </w:rPr>
        <w:tab/>
        <w:t>20</w:t>
      </w:r>
      <w:r w:rsidR="00EE6B25">
        <w:rPr>
          <w:sz w:val="24"/>
          <w:szCs w:val="24"/>
        </w:rPr>
        <w:tab/>
        <w:t>56</w:t>
      </w:r>
    </w:p>
    <w:p w:rsidR="00BC4BF2" w:rsidRDefault="009F5415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Ro</w:t>
      </w:r>
      <w:r w:rsidR="00EE6B25">
        <w:rPr>
          <w:sz w:val="24"/>
          <w:szCs w:val="24"/>
        </w:rPr>
        <w:t xml:space="preserve">bert </w:t>
      </w:r>
      <w:proofErr w:type="spellStart"/>
      <w:r w:rsidR="00EE6B25">
        <w:rPr>
          <w:sz w:val="24"/>
          <w:szCs w:val="24"/>
        </w:rPr>
        <w:t>VanSickle</w:t>
      </w:r>
      <w:proofErr w:type="spellEnd"/>
      <w:r w:rsidR="00EE6B25">
        <w:rPr>
          <w:sz w:val="24"/>
          <w:szCs w:val="24"/>
        </w:rPr>
        <w:tab/>
        <w:t>CZ452</w:t>
      </w:r>
      <w:r w:rsidR="00EE6B25">
        <w:rPr>
          <w:sz w:val="24"/>
          <w:szCs w:val="24"/>
        </w:rPr>
        <w:tab/>
      </w:r>
      <w:r w:rsidR="00EE6B25">
        <w:rPr>
          <w:sz w:val="24"/>
          <w:szCs w:val="24"/>
        </w:rPr>
        <w:tab/>
        <w:t>20</w:t>
      </w:r>
      <w:r w:rsidR="00EE6B25">
        <w:rPr>
          <w:sz w:val="24"/>
          <w:szCs w:val="24"/>
        </w:rPr>
        <w:tab/>
        <w:t>18</w:t>
      </w:r>
      <w:r w:rsidR="00EE6B25">
        <w:rPr>
          <w:sz w:val="24"/>
          <w:szCs w:val="24"/>
        </w:rPr>
        <w:tab/>
        <w:t>17</w:t>
      </w:r>
      <w:r w:rsidR="00EE6B25">
        <w:rPr>
          <w:sz w:val="24"/>
          <w:szCs w:val="24"/>
        </w:rPr>
        <w:tab/>
        <w:t>55</w:t>
      </w:r>
    </w:p>
    <w:p w:rsidR="00EE6B25" w:rsidRPr="00BC4BF2" w:rsidRDefault="00EE6B25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50</w:t>
      </w:r>
    </w:p>
    <w:p w:rsidR="002A6784" w:rsidRPr="0072191C" w:rsidRDefault="00EE6B25" w:rsidP="0072191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50</w:t>
      </w:r>
    </w:p>
    <w:p w:rsidR="009F5415" w:rsidRDefault="009F5415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2191C">
        <w:rPr>
          <w:sz w:val="24"/>
          <w:szCs w:val="24"/>
        </w:rPr>
        <w:t>ill Kaufman</w:t>
      </w:r>
      <w:r w:rsidR="0072191C">
        <w:rPr>
          <w:sz w:val="24"/>
          <w:szCs w:val="24"/>
        </w:rPr>
        <w:tab/>
      </w:r>
      <w:r w:rsidR="0072191C">
        <w:rPr>
          <w:sz w:val="24"/>
          <w:szCs w:val="24"/>
        </w:rPr>
        <w:tab/>
        <w:t>CZ 455</w:t>
      </w:r>
      <w:r w:rsidR="0072191C">
        <w:rPr>
          <w:sz w:val="24"/>
          <w:szCs w:val="24"/>
        </w:rPr>
        <w:tab/>
      </w:r>
      <w:r w:rsidR="0072191C">
        <w:rPr>
          <w:sz w:val="24"/>
          <w:szCs w:val="24"/>
        </w:rPr>
        <w:tab/>
        <w:t>19</w:t>
      </w:r>
      <w:r w:rsidR="0072191C">
        <w:rPr>
          <w:sz w:val="24"/>
          <w:szCs w:val="24"/>
        </w:rPr>
        <w:tab/>
        <w:t>15</w:t>
      </w:r>
      <w:r w:rsidR="0072191C">
        <w:rPr>
          <w:sz w:val="24"/>
          <w:szCs w:val="24"/>
        </w:rPr>
        <w:tab/>
        <w:t>15</w:t>
      </w:r>
      <w:r w:rsidR="0072191C">
        <w:rPr>
          <w:sz w:val="24"/>
          <w:szCs w:val="24"/>
        </w:rPr>
        <w:tab/>
        <w:t>49</w:t>
      </w:r>
    </w:p>
    <w:p w:rsidR="009F5415" w:rsidRDefault="0072191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44</w:t>
      </w:r>
    </w:p>
    <w:p w:rsidR="003A430A" w:rsidRDefault="0072191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44</w:t>
      </w:r>
    </w:p>
    <w:p w:rsidR="003A430A" w:rsidRDefault="0072191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Whittenburg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44</w:t>
      </w:r>
    </w:p>
    <w:p w:rsidR="003A430A" w:rsidRDefault="0072191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Bob Drummond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41</w:t>
      </w:r>
    </w:p>
    <w:p w:rsidR="003A430A" w:rsidRDefault="0072191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Tanner Hendrix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</w:p>
    <w:p w:rsidR="003A430A" w:rsidRPr="006920BA" w:rsidRDefault="000A7CE0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37</w:t>
      </w:r>
    </w:p>
    <w:p w:rsidR="005B7BF7" w:rsidRPr="006920BA" w:rsidRDefault="005B7BF7" w:rsidP="006920BA">
      <w:pPr>
        <w:rPr>
          <w:sz w:val="24"/>
          <w:szCs w:val="24"/>
        </w:rPr>
      </w:pPr>
    </w:p>
    <w:sectPr w:rsidR="005B7BF7" w:rsidRPr="0069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A7CE0"/>
    <w:rsid w:val="0011006B"/>
    <w:rsid w:val="002A6784"/>
    <w:rsid w:val="003A430A"/>
    <w:rsid w:val="00411713"/>
    <w:rsid w:val="0045474F"/>
    <w:rsid w:val="00553D8B"/>
    <w:rsid w:val="005B7BF7"/>
    <w:rsid w:val="00612B8B"/>
    <w:rsid w:val="00645252"/>
    <w:rsid w:val="006920BA"/>
    <w:rsid w:val="006D3D74"/>
    <w:rsid w:val="0072191C"/>
    <w:rsid w:val="009F5415"/>
    <w:rsid w:val="00A9204E"/>
    <w:rsid w:val="00AD6A4C"/>
    <w:rsid w:val="00BC4BF2"/>
    <w:rsid w:val="00E4133E"/>
    <w:rsid w:val="00EE6B25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2018-08-12T02:05:00Z</dcterms:created>
  <dcterms:modified xsi:type="dcterms:W3CDTF">2018-08-12T02:05:00Z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