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0A" w:rsidRDefault="00CE3C0A" w:rsidP="00210F91">
      <w:pPr>
        <w:rPr>
          <w:b/>
          <w:sz w:val="28"/>
          <w:szCs w:val="28"/>
        </w:rPr>
      </w:pPr>
    </w:p>
    <w:p w:rsidR="00A9204E" w:rsidRDefault="00AD6A4C" w:rsidP="00AD6A4C">
      <w:pPr>
        <w:jc w:val="center"/>
        <w:rPr>
          <w:b/>
          <w:sz w:val="28"/>
          <w:szCs w:val="28"/>
        </w:rPr>
      </w:pPr>
      <w:r>
        <w:rPr>
          <w:b/>
          <w:sz w:val="28"/>
          <w:szCs w:val="28"/>
        </w:rPr>
        <w:t xml:space="preserve">.22 Rifle Long Range </w:t>
      </w:r>
      <w:r w:rsidR="00BD6FA7">
        <w:rPr>
          <w:b/>
          <w:sz w:val="28"/>
          <w:szCs w:val="28"/>
        </w:rPr>
        <w:t xml:space="preserve">Rifle </w:t>
      </w:r>
      <w:r>
        <w:rPr>
          <w:b/>
          <w:sz w:val="28"/>
          <w:szCs w:val="28"/>
        </w:rPr>
        <w:t>Silhouette</w:t>
      </w:r>
    </w:p>
    <w:p w:rsidR="00AD6A4C" w:rsidRDefault="00697A45" w:rsidP="00AD6A4C">
      <w:pPr>
        <w:jc w:val="center"/>
        <w:rPr>
          <w:b/>
          <w:sz w:val="28"/>
          <w:szCs w:val="28"/>
        </w:rPr>
      </w:pPr>
      <w:r>
        <w:rPr>
          <w:b/>
          <w:sz w:val="28"/>
          <w:szCs w:val="28"/>
        </w:rPr>
        <w:t>June 10</w:t>
      </w:r>
      <w:r w:rsidR="00722565">
        <w:rPr>
          <w:b/>
          <w:sz w:val="28"/>
          <w:szCs w:val="28"/>
        </w:rPr>
        <w:t>, 2019</w:t>
      </w:r>
    </w:p>
    <w:p w:rsidR="00FE735B" w:rsidRDefault="00FE735B" w:rsidP="00AD6A4C">
      <w:pPr>
        <w:jc w:val="center"/>
        <w:rPr>
          <w:b/>
          <w:sz w:val="28"/>
          <w:szCs w:val="28"/>
        </w:rPr>
      </w:pPr>
      <w:r>
        <w:rPr>
          <w:b/>
          <w:sz w:val="28"/>
          <w:szCs w:val="28"/>
        </w:rPr>
        <w:t>“20 Straight”</w:t>
      </w:r>
    </w:p>
    <w:p w:rsidR="00AD6A4C" w:rsidRDefault="00AD6A4C" w:rsidP="00AD6A4C">
      <w:pPr>
        <w:jc w:val="center"/>
        <w:rPr>
          <w:b/>
          <w:sz w:val="28"/>
          <w:szCs w:val="28"/>
        </w:rPr>
      </w:pPr>
    </w:p>
    <w:p w:rsidR="00763FBF" w:rsidRPr="00697A45" w:rsidRDefault="00697A45" w:rsidP="00AD6A4C">
      <w:pPr>
        <w:rPr>
          <w:sz w:val="24"/>
          <w:szCs w:val="24"/>
        </w:rPr>
      </w:pPr>
      <w:r>
        <w:rPr>
          <w:sz w:val="24"/>
          <w:szCs w:val="24"/>
        </w:rPr>
        <w:t xml:space="preserve">In Master class, Max </w:t>
      </w:r>
      <w:proofErr w:type="spellStart"/>
      <w:r>
        <w:rPr>
          <w:sz w:val="24"/>
          <w:szCs w:val="24"/>
        </w:rPr>
        <w:t>Hoopengarner</w:t>
      </w:r>
      <w:proofErr w:type="spellEnd"/>
      <w:r>
        <w:rPr>
          <w:sz w:val="24"/>
          <w:szCs w:val="24"/>
        </w:rPr>
        <w:t xml:space="preserve"> had a great day </w:t>
      </w:r>
      <w:proofErr w:type="gramStart"/>
      <w:r>
        <w:rPr>
          <w:sz w:val="24"/>
          <w:szCs w:val="24"/>
        </w:rPr>
        <w:t>and  won</w:t>
      </w:r>
      <w:proofErr w:type="gramEnd"/>
      <w:r>
        <w:rPr>
          <w:sz w:val="24"/>
          <w:szCs w:val="24"/>
        </w:rPr>
        <w:t xml:space="preserve"> his first match in a tight field with a 56x60. All four shooters were clumped together within two targets of each other. In Standard class, another first time winner, John Burns, took top honors with his 56x60. Straight runs were few and far between, just a couple shooters who could take bragging rights.</w:t>
      </w:r>
      <w:r w:rsidR="004D031E">
        <w:rPr>
          <w:sz w:val="24"/>
          <w:szCs w:val="24"/>
        </w:rPr>
        <w:t xml:space="preserve"> Kaleb Brace took High Junior.</w:t>
      </w:r>
      <w:bookmarkStart w:id="0" w:name="_GoBack"/>
      <w:bookmarkEnd w:id="0"/>
    </w:p>
    <w:p w:rsidR="00BB3E14" w:rsidRDefault="00BB3E14" w:rsidP="00AD6A4C">
      <w:pPr>
        <w:rPr>
          <w:sz w:val="24"/>
          <w:szCs w:val="24"/>
        </w:rPr>
      </w:pPr>
    </w:p>
    <w:p w:rsidR="00AD6A4C" w:rsidRDefault="009D5494" w:rsidP="00AD6A4C">
      <w:pPr>
        <w:rPr>
          <w:b/>
          <w:sz w:val="24"/>
          <w:szCs w:val="24"/>
        </w:rPr>
      </w:pPr>
      <w:r>
        <w:rPr>
          <w:b/>
          <w:sz w:val="24"/>
          <w:szCs w:val="24"/>
        </w:rPr>
        <w:t>Master Class</w:t>
      </w:r>
      <w:r>
        <w:rPr>
          <w:b/>
          <w:sz w:val="24"/>
          <w:szCs w:val="24"/>
        </w:rPr>
        <w:tab/>
      </w:r>
      <w:r w:rsidR="00C51AA2">
        <w:rPr>
          <w:b/>
          <w:sz w:val="24"/>
          <w:szCs w:val="24"/>
        </w:rPr>
        <w:tab/>
      </w:r>
      <w:r w:rsidR="00C51AA2">
        <w:rPr>
          <w:b/>
          <w:sz w:val="24"/>
          <w:szCs w:val="24"/>
        </w:rPr>
        <w:tab/>
      </w:r>
      <w:r w:rsidR="00C51AA2">
        <w:rPr>
          <w:b/>
          <w:sz w:val="24"/>
          <w:szCs w:val="24"/>
        </w:rPr>
        <w:tab/>
      </w:r>
      <w:r w:rsidR="00C51AA2">
        <w:rPr>
          <w:b/>
          <w:sz w:val="24"/>
          <w:szCs w:val="24"/>
        </w:rPr>
        <w:tab/>
        <w:t>110y</w:t>
      </w:r>
      <w:r w:rsidR="00C51AA2">
        <w:rPr>
          <w:b/>
          <w:sz w:val="24"/>
          <w:szCs w:val="24"/>
        </w:rPr>
        <w:tab/>
        <w:t>165y</w:t>
      </w:r>
      <w:r w:rsidR="00C51AA2">
        <w:rPr>
          <w:b/>
          <w:sz w:val="24"/>
          <w:szCs w:val="24"/>
        </w:rPr>
        <w:tab/>
        <w:t>200y</w:t>
      </w:r>
      <w:r w:rsidR="00C51AA2">
        <w:rPr>
          <w:b/>
          <w:sz w:val="24"/>
          <w:szCs w:val="24"/>
        </w:rPr>
        <w:tab/>
        <w:t>Total</w:t>
      </w:r>
    </w:p>
    <w:p w:rsidR="00A23B84" w:rsidRDefault="00697A45" w:rsidP="00697A45">
      <w:pPr>
        <w:pStyle w:val="ListParagraph"/>
        <w:numPr>
          <w:ilvl w:val="0"/>
          <w:numId w:val="24"/>
        </w:numPr>
        <w:rPr>
          <w:sz w:val="24"/>
          <w:szCs w:val="24"/>
        </w:rPr>
      </w:pPr>
      <w:r>
        <w:rPr>
          <w:sz w:val="24"/>
          <w:szCs w:val="24"/>
        </w:rPr>
        <w:t xml:space="preserve">Max </w:t>
      </w:r>
      <w:proofErr w:type="spellStart"/>
      <w:r>
        <w:rPr>
          <w:sz w:val="24"/>
          <w:szCs w:val="24"/>
        </w:rPr>
        <w:t>Hoopengarner</w:t>
      </w:r>
      <w:proofErr w:type="spellEnd"/>
      <w:r>
        <w:rPr>
          <w:sz w:val="24"/>
          <w:szCs w:val="24"/>
        </w:rPr>
        <w:tab/>
        <w:t>CZ</w:t>
      </w:r>
      <w:r>
        <w:rPr>
          <w:sz w:val="24"/>
          <w:szCs w:val="24"/>
        </w:rPr>
        <w:tab/>
      </w:r>
      <w:r>
        <w:rPr>
          <w:sz w:val="24"/>
          <w:szCs w:val="24"/>
        </w:rPr>
        <w:tab/>
        <w:t>18</w:t>
      </w:r>
      <w:r>
        <w:rPr>
          <w:sz w:val="24"/>
          <w:szCs w:val="24"/>
        </w:rPr>
        <w:tab/>
        <w:t>19</w:t>
      </w:r>
      <w:r>
        <w:rPr>
          <w:sz w:val="24"/>
          <w:szCs w:val="24"/>
        </w:rPr>
        <w:tab/>
        <w:t>19</w:t>
      </w:r>
      <w:r>
        <w:rPr>
          <w:sz w:val="24"/>
          <w:szCs w:val="24"/>
        </w:rPr>
        <w:tab/>
        <w:t>56</w:t>
      </w:r>
      <w:r w:rsidR="003948A4">
        <w:rPr>
          <w:sz w:val="24"/>
          <w:szCs w:val="24"/>
        </w:rPr>
        <w:tab/>
        <w:t>$12</w:t>
      </w:r>
      <w:r w:rsidR="003948A4">
        <w:rPr>
          <w:sz w:val="24"/>
          <w:szCs w:val="24"/>
        </w:rPr>
        <w:tab/>
        <w:t>Match winner</w:t>
      </w:r>
    </w:p>
    <w:p w:rsidR="003948A4" w:rsidRDefault="003948A4" w:rsidP="00697A45">
      <w:pPr>
        <w:pStyle w:val="ListParagraph"/>
        <w:numPr>
          <w:ilvl w:val="0"/>
          <w:numId w:val="24"/>
        </w:numPr>
        <w:rPr>
          <w:sz w:val="24"/>
          <w:szCs w:val="24"/>
        </w:rPr>
      </w:pPr>
      <w:r>
        <w:rPr>
          <w:sz w:val="24"/>
          <w:szCs w:val="24"/>
        </w:rPr>
        <w:t>Bill Cochran</w:t>
      </w:r>
      <w:r>
        <w:rPr>
          <w:sz w:val="24"/>
          <w:szCs w:val="24"/>
        </w:rPr>
        <w:tab/>
      </w:r>
      <w:r>
        <w:rPr>
          <w:sz w:val="24"/>
          <w:szCs w:val="24"/>
        </w:rPr>
        <w:tab/>
        <w:t>CZ</w:t>
      </w:r>
      <w:r>
        <w:rPr>
          <w:sz w:val="24"/>
          <w:szCs w:val="24"/>
        </w:rPr>
        <w:tab/>
      </w:r>
      <w:r>
        <w:rPr>
          <w:sz w:val="24"/>
          <w:szCs w:val="24"/>
        </w:rPr>
        <w:tab/>
        <w:t>20</w:t>
      </w:r>
      <w:r>
        <w:rPr>
          <w:sz w:val="24"/>
          <w:szCs w:val="24"/>
        </w:rPr>
        <w:tab/>
        <w:t>19</w:t>
      </w:r>
      <w:r>
        <w:rPr>
          <w:sz w:val="24"/>
          <w:szCs w:val="24"/>
        </w:rPr>
        <w:tab/>
        <w:t>16</w:t>
      </w:r>
      <w:r>
        <w:rPr>
          <w:sz w:val="24"/>
          <w:szCs w:val="24"/>
        </w:rPr>
        <w:tab/>
        <w:t>55</w:t>
      </w:r>
    </w:p>
    <w:p w:rsidR="003948A4" w:rsidRDefault="003948A4" w:rsidP="00697A45">
      <w:pPr>
        <w:pStyle w:val="ListParagraph"/>
        <w:numPr>
          <w:ilvl w:val="0"/>
          <w:numId w:val="24"/>
        </w:numPr>
        <w:rPr>
          <w:sz w:val="24"/>
          <w:szCs w:val="24"/>
        </w:rPr>
      </w:pPr>
      <w:r>
        <w:rPr>
          <w:sz w:val="24"/>
          <w:szCs w:val="24"/>
        </w:rPr>
        <w:t>Gary Chaney</w:t>
      </w:r>
      <w:r>
        <w:rPr>
          <w:sz w:val="24"/>
          <w:szCs w:val="24"/>
        </w:rPr>
        <w:tab/>
      </w:r>
      <w:r>
        <w:rPr>
          <w:sz w:val="24"/>
          <w:szCs w:val="24"/>
        </w:rPr>
        <w:tab/>
      </w:r>
      <w:proofErr w:type="spellStart"/>
      <w:r>
        <w:rPr>
          <w:sz w:val="24"/>
          <w:szCs w:val="24"/>
        </w:rPr>
        <w:t>Winschutz</w:t>
      </w:r>
      <w:proofErr w:type="spellEnd"/>
      <w:r>
        <w:rPr>
          <w:sz w:val="24"/>
          <w:szCs w:val="24"/>
        </w:rPr>
        <w:tab/>
        <w:t>20</w:t>
      </w:r>
      <w:r>
        <w:rPr>
          <w:sz w:val="24"/>
          <w:szCs w:val="24"/>
        </w:rPr>
        <w:tab/>
        <w:t>17</w:t>
      </w:r>
      <w:r>
        <w:rPr>
          <w:sz w:val="24"/>
          <w:szCs w:val="24"/>
        </w:rPr>
        <w:tab/>
        <w:t>17</w:t>
      </w:r>
      <w:r>
        <w:rPr>
          <w:sz w:val="24"/>
          <w:szCs w:val="24"/>
        </w:rPr>
        <w:tab/>
        <w:t>54</w:t>
      </w:r>
    </w:p>
    <w:p w:rsidR="003948A4" w:rsidRPr="00697A45" w:rsidRDefault="003948A4" w:rsidP="00697A45">
      <w:pPr>
        <w:pStyle w:val="ListParagraph"/>
        <w:numPr>
          <w:ilvl w:val="0"/>
          <w:numId w:val="24"/>
        </w:numPr>
        <w:rPr>
          <w:sz w:val="24"/>
          <w:szCs w:val="24"/>
        </w:rPr>
      </w:pPr>
      <w:proofErr w:type="spellStart"/>
      <w:r>
        <w:rPr>
          <w:sz w:val="24"/>
          <w:szCs w:val="24"/>
        </w:rPr>
        <w:t>Andriy</w:t>
      </w:r>
      <w:proofErr w:type="spellEnd"/>
      <w:r>
        <w:rPr>
          <w:sz w:val="24"/>
          <w:szCs w:val="24"/>
        </w:rPr>
        <w:t xml:space="preserve"> </w:t>
      </w:r>
      <w:proofErr w:type="spellStart"/>
      <w:r>
        <w:rPr>
          <w:sz w:val="24"/>
          <w:szCs w:val="24"/>
        </w:rPr>
        <w:t>Lekynak</w:t>
      </w:r>
      <w:proofErr w:type="spellEnd"/>
      <w:r>
        <w:rPr>
          <w:sz w:val="24"/>
          <w:szCs w:val="24"/>
        </w:rPr>
        <w:tab/>
        <w:t>CZ</w:t>
      </w:r>
      <w:r>
        <w:rPr>
          <w:sz w:val="24"/>
          <w:szCs w:val="24"/>
        </w:rPr>
        <w:tab/>
      </w:r>
      <w:r>
        <w:rPr>
          <w:sz w:val="24"/>
          <w:szCs w:val="24"/>
        </w:rPr>
        <w:tab/>
        <w:t>19</w:t>
      </w:r>
      <w:r>
        <w:rPr>
          <w:sz w:val="24"/>
          <w:szCs w:val="24"/>
        </w:rPr>
        <w:tab/>
        <w:t>19</w:t>
      </w:r>
      <w:r>
        <w:rPr>
          <w:sz w:val="24"/>
          <w:szCs w:val="24"/>
        </w:rPr>
        <w:tab/>
        <w:t>16</w:t>
      </w:r>
      <w:r>
        <w:rPr>
          <w:sz w:val="24"/>
          <w:szCs w:val="24"/>
        </w:rPr>
        <w:tab/>
        <w:t xml:space="preserve">54 </w:t>
      </w:r>
    </w:p>
    <w:p w:rsidR="005F4FEE" w:rsidRDefault="005F4FEE" w:rsidP="005F4FEE">
      <w:pPr>
        <w:rPr>
          <w:b/>
          <w:sz w:val="24"/>
          <w:szCs w:val="24"/>
        </w:rPr>
      </w:pPr>
    </w:p>
    <w:p w:rsidR="00AD6A4C" w:rsidRPr="005F4FEE" w:rsidRDefault="005F4FEE" w:rsidP="005F4FEE">
      <w:pPr>
        <w:rPr>
          <w:sz w:val="24"/>
          <w:szCs w:val="24"/>
        </w:rPr>
      </w:pPr>
      <w:r w:rsidRPr="005F4FEE">
        <w:rPr>
          <w:b/>
          <w:sz w:val="24"/>
          <w:szCs w:val="24"/>
        </w:rPr>
        <w:t>Standard Class</w:t>
      </w:r>
      <w:r w:rsidR="00050428">
        <w:rPr>
          <w:b/>
          <w:sz w:val="24"/>
          <w:szCs w:val="24"/>
        </w:rPr>
        <w:tab/>
      </w:r>
      <w:r w:rsidR="00050428">
        <w:rPr>
          <w:b/>
          <w:sz w:val="24"/>
          <w:szCs w:val="24"/>
        </w:rPr>
        <w:tab/>
      </w:r>
      <w:r w:rsidR="00050428">
        <w:rPr>
          <w:b/>
          <w:sz w:val="24"/>
          <w:szCs w:val="24"/>
        </w:rPr>
        <w:tab/>
      </w:r>
      <w:r w:rsidR="00050428">
        <w:rPr>
          <w:b/>
          <w:sz w:val="24"/>
          <w:szCs w:val="24"/>
        </w:rPr>
        <w:tab/>
        <w:t>75y</w:t>
      </w:r>
      <w:r w:rsidR="00050428">
        <w:rPr>
          <w:b/>
          <w:sz w:val="24"/>
          <w:szCs w:val="24"/>
        </w:rPr>
        <w:tab/>
        <w:t>110</w:t>
      </w:r>
      <w:r w:rsidR="00050428">
        <w:rPr>
          <w:b/>
          <w:sz w:val="24"/>
          <w:szCs w:val="24"/>
        </w:rPr>
        <w:tab/>
        <w:t>165</w:t>
      </w:r>
      <w:r w:rsidR="00050428">
        <w:rPr>
          <w:b/>
          <w:sz w:val="24"/>
          <w:szCs w:val="24"/>
        </w:rPr>
        <w:tab/>
        <w:t>Total</w:t>
      </w:r>
    </w:p>
    <w:p w:rsidR="00E143C2" w:rsidRDefault="003948A4" w:rsidP="003948A4">
      <w:pPr>
        <w:pStyle w:val="ListParagraph"/>
        <w:numPr>
          <w:ilvl w:val="0"/>
          <w:numId w:val="27"/>
        </w:numPr>
        <w:rPr>
          <w:sz w:val="24"/>
          <w:szCs w:val="24"/>
        </w:rPr>
      </w:pPr>
      <w:r>
        <w:rPr>
          <w:sz w:val="24"/>
          <w:szCs w:val="24"/>
        </w:rPr>
        <w:t>John Burns</w:t>
      </w:r>
      <w:r>
        <w:rPr>
          <w:sz w:val="24"/>
          <w:szCs w:val="24"/>
        </w:rPr>
        <w:tab/>
      </w:r>
      <w:r>
        <w:rPr>
          <w:sz w:val="24"/>
          <w:szCs w:val="24"/>
        </w:rPr>
        <w:tab/>
        <w:t>Anschutz</w:t>
      </w:r>
      <w:r>
        <w:rPr>
          <w:sz w:val="24"/>
          <w:szCs w:val="24"/>
        </w:rPr>
        <w:tab/>
        <w:t>18</w:t>
      </w:r>
      <w:r>
        <w:rPr>
          <w:sz w:val="24"/>
          <w:szCs w:val="24"/>
        </w:rPr>
        <w:tab/>
        <w:t>17</w:t>
      </w:r>
      <w:r>
        <w:rPr>
          <w:sz w:val="24"/>
          <w:szCs w:val="24"/>
        </w:rPr>
        <w:tab/>
        <w:t>19</w:t>
      </w:r>
      <w:r>
        <w:rPr>
          <w:sz w:val="24"/>
          <w:szCs w:val="24"/>
        </w:rPr>
        <w:tab/>
        <w:t>54</w:t>
      </w:r>
      <w:r w:rsidR="004D031E">
        <w:rPr>
          <w:sz w:val="24"/>
          <w:szCs w:val="24"/>
        </w:rPr>
        <w:tab/>
        <w:t>$12</w:t>
      </w:r>
      <w:r w:rsidR="004D031E">
        <w:rPr>
          <w:sz w:val="24"/>
          <w:szCs w:val="24"/>
        </w:rPr>
        <w:tab/>
        <w:t>Match Winner</w:t>
      </w:r>
    </w:p>
    <w:p w:rsidR="003948A4" w:rsidRDefault="003948A4" w:rsidP="003948A4">
      <w:pPr>
        <w:pStyle w:val="ListParagraph"/>
        <w:numPr>
          <w:ilvl w:val="0"/>
          <w:numId w:val="27"/>
        </w:numPr>
        <w:rPr>
          <w:sz w:val="24"/>
          <w:szCs w:val="24"/>
        </w:rPr>
      </w:pPr>
      <w:r>
        <w:rPr>
          <w:sz w:val="24"/>
          <w:szCs w:val="24"/>
        </w:rPr>
        <w:t>Travis Weir</w:t>
      </w:r>
      <w:r>
        <w:rPr>
          <w:sz w:val="24"/>
          <w:szCs w:val="24"/>
        </w:rPr>
        <w:tab/>
      </w:r>
      <w:r>
        <w:rPr>
          <w:sz w:val="24"/>
          <w:szCs w:val="24"/>
        </w:rPr>
        <w:tab/>
        <w:t>RPR</w:t>
      </w:r>
      <w:r>
        <w:rPr>
          <w:sz w:val="24"/>
          <w:szCs w:val="24"/>
        </w:rPr>
        <w:tab/>
      </w:r>
      <w:r>
        <w:rPr>
          <w:sz w:val="24"/>
          <w:szCs w:val="24"/>
        </w:rPr>
        <w:tab/>
        <w:t>16</w:t>
      </w:r>
      <w:r>
        <w:rPr>
          <w:sz w:val="24"/>
          <w:szCs w:val="24"/>
        </w:rPr>
        <w:tab/>
        <w:t>14</w:t>
      </w:r>
      <w:r>
        <w:rPr>
          <w:sz w:val="24"/>
          <w:szCs w:val="24"/>
        </w:rPr>
        <w:tab/>
        <w:t>19</w:t>
      </w:r>
      <w:r>
        <w:rPr>
          <w:sz w:val="24"/>
          <w:szCs w:val="24"/>
        </w:rPr>
        <w:tab/>
        <w:t>49</w:t>
      </w:r>
    </w:p>
    <w:p w:rsidR="003948A4" w:rsidRDefault="003948A4" w:rsidP="003948A4">
      <w:pPr>
        <w:pStyle w:val="ListParagraph"/>
        <w:numPr>
          <w:ilvl w:val="0"/>
          <w:numId w:val="27"/>
        </w:numPr>
        <w:rPr>
          <w:sz w:val="24"/>
          <w:szCs w:val="24"/>
        </w:rPr>
      </w:pPr>
      <w:r>
        <w:rPr>
          <w:sz w:val="24"/>
          <w:szCs w:val="24"/>
        </w:rPr>
        <w:t xml:space="preserve">R. </w:t>
      </w:r>
      <w:proofErr w:type="spellStart"/>
      <w:r>
        <w:rPr>
          <w:sz w:val="24"/>
          <w:szCs w:val="24"/>
        </w:rPr>
        <w:t>VanSickle</w:t>
      </w:r>
      <w:proofErr w:type="spellEnd"/>
      <w:r>
        <w:rPr>
          <w:sz w:val="24"/>
          <w:szCs w:val="24"/>
        </w:rPr>
        <w:tab/>
      </w:r>
      <w:r>
        <w:rPr>
          <w:sz w:val="24"/>
          <w:szCs w:val="24"/>
        </w:rPr>
        <w:tab/>
        <w:t>CZ</w:t>
      </w:r>
      <w:r>
        <w:rPr>
          <w:sz w:val="24"/>
          <w:szCs w:val="24"/>
        </w:rPr>
        <w:tab/>
      </w:r>
      <w:r>
        <w:rPr>
          <w:sz w:val="24"/>
          <w:szCs w:val="24"/>
        </w:rPr>
        <w:tab/>
        <w:t>16</w:t>
      </w:r>
      <w:r>
        <w:rPr>
          <w:sz w:val="24"/>
          <w:szCs w:val="24"/>
        </w:rPr>
        <w:tab/>
        <w:t>17</w:t>
      </w:r>
      <w:r>
        <w:rPr>
          <w:sz w:val="24"/>
          <w:szCs w:val="24"/>
        </w:rPr>
        <w:tab/>
        <w:t>13</w:t>
      </w:r>
      <w:r>
        <w:rPr>
          <w:sz w:val="24"/>
          <w:szCs w:val="24"/>
        </w:rPr>
        <w:tab/>
        <w:t>46</w:t>
      </w:r>
    </w:p>
    <w:p w:rsidR="003948A4" w:rsidRDefault="003948A4" w:rsidP="003948A4">
      <w:pPr>
        <w:pStyle w:val="ListParagraph"/>
        <w:numPr>
          <w:ilvl w:val="0"/>
          <w:numId w:val="27"/>
        </w:numPr>
        <w:rPr>
          <w:sz w:val="24"/>
          <w:szCs w:val="24"/>
        </w:rPr>
      </w:pPr>
      <w:r>
        <w:rPr>
          <w:sz w:val="24"/>
          <w:szCs w:val="24"/>
        </w:rPr>
        <w:t>Tommy McGregor</w:t>
      </w:r>
      <w:r>
        <w:rPr>
          <w:sz w:val="24"/>
          <w:szCs w:val="24"/>
        </w:rPr>
        <w:tab/>
        <w:t>CZ</w:t>
      </w:r>
      <w:r>
        <w:rPr>
          <w:sz w:val="24"/>
          <w:szCs w:val="24"/>
        </w:rPr>
        <w:tab/>
      </w:r>
      <w:r>
        <w:rPr>
          <w:sz w:val="24"/>
          <w:szCs w:val="24"/>
        </w:rPr>
        <w:tab/>
        <w:t>13</w:t>
      </w:r>
      <w:r>
        <w:rPr>
          <w:sz w:val="24"/>
          <w:szCs w:val="24"/>
        </w:rPr>
        <w:tab/>
        <w:t>17</w:t>
      </w:r>
      <w:r>
        <w:rPr>
          <w:sz w:val="24"/>
          <w:szCs w:val="24"/>
        </w:rPr>
        <w:tab/>
        <w:t>14</w:t>
      </w:r>
      <w:r>
        <w:rPr>
          <w:sz w:val="24"/>
          <w:szCs w:val="24"/>
        </w:rPr>
        <w:tab/>
        <w:t>44</w:t>
      </w:r>
      <w:r w:rsidR="004D031E">
        <w:rPr>
          <w:sz w:val="24"/>
          <w:szCs w:val="24"/>
        </w:rPr>
        <w:tab/>
        <w:t>$12</w:t>
      </w:r>
    </w:p>
    <w:p w:rsidR="004D031E" w:rsidRDefault="004D031E" w:rsidP="003948A4">
      <w:pPr>
        <w:pStyle w:val="ListParagraph"/>
        <w:numPr>
          <w:ilvl w:val="0"/>
          <w:numId w:val="27"/>
        </w:numPr>
        <w:rPr>
          <w:sz w:val="24"/>
          <w:szCs w:val="24"/>
        </w:rPr>
      </w:pPr>
      <w:r>
        <w:rPr>
          <w:sz w:val="24"/>
          <w:szCs w:val="24"/>
        </w:rPr>
        <w:t>Scott Brace</w:t>
      </w:r>
      <w:r>
        <w:rPr>
          <w:sz w:val="24"/>
          <w:szCs w:val="24"/>
        </w:rPr>
        <w:tab/>
      </w:r>
      <w:r>
        <w:rPr>
          <w:sz w:val="24"/>
          <w:szCs w:val="24"/>
        </w:rPr>
        <w:tab/>
        <w:t>RPR</w:t>
      </w:r>
      <w:r>
        <w:rPr>
          <w:sz w:val="24"/>
          <w:szCs w:val="24"/>
        </w:rPr>
        <w:tab/>
      </w:r>
      <w:r>
        <w:rPr>
          <w:sz w:val="24"/>
          <w:szCs w:val="24"/>
        </w:rPr>
        <w:tab/>
        <w:t>15</w:t>
      </w:r>
      <w:r>
        <w:rPr>
          <w:sz w:val="24"/>
          <w:szCs w:val="24"/>
        </w:rPr>
        <w:tab/>
        <w:t>15</w:t>
      </w:r>
      <w:r>
        <w:rPr>
          <w:sz w:val="24"/>
          <w:szCs w:val="24"/>
        </w:rPr>
        <w:tab/>
        <w:t>13</w:t>
      </w:r>
      <w:r>
        <w:rPr>
          <w:sz w:val="24"/>
          <w:szCs w:val="24"/>
        </w:rPr>
        <w:tab/>
        <w:t>43</w:t>
      </w:r>
      <w:r>
        <w:rPr>
          <w:sz w:val="24"/>
          <w:szCs w:val="24"/>
        </w:rPr>
        <w:tab/>
      </w:r>
    </w:p>
    <w:p w:rsidR="004D031E" w:rsidRDefault="004D031E" w:rsidP="003948A4">
      <w:pPr>
        <w:pStyle w:val="ListParagraph"/>
        <w:numPr>
          <w:ilvl w:val="0"/>
          <w:numId w:val="27"/>
        </w:numPr>
        <w:rPr>
          <w:sz w:val="24"/>
          <w:szCs w:val="24"/>
        </w:rPr>
      </w:pPr>
      <w:r>
        <w:rPr>
          <w:sz w:val="24"/>
          <w:szCs w:val="24"/>
        </w:rPr>
        <w:t>Kaleb Brace</w:t>
      </w:r>
      <w:r>
        <w:rPr>
          <w:sz w:val="24"/>
          <w:szCs w:val="24"/>
        </w:rPr>
        <w:tab/>
      </w:r>
      <w:r>
        <w:rPr>
          <w:sz w:val="24"/>
          <w:szCs w:val="24"/>
        </w:rPr>
        <w:tab/>
        <w:t>RPR</w:t>
      </w:r>
      <w:r>
        <w:rPr>
          <w:sz w:val="24"/>
          <w:szCs w:val="24"/>
        </w:rPr>
        <w:tab/>
      </w:r>
      <w:r>
        <w:rPr>
          <w:sz w:val="24"/>
          <w:szCs w:val="24"/>
        </w:rPr>
        <w:tab/>
        <w:t>15</w:t>
      </w:r>
      <w:r>
        <w:rPr>
          <w:sz w:val="24"/>
          <w:szCs w:val="24"/>
        </w:rPr>
        <w:tab/>
        <w:t>11</w:t>
      </w:r>
      <w:r>
        <w:rPr>
          <w:sz w:val="24"/>
          <w:szCs w:val="24"/>
        </w:rPr>
        <w:tab/>
        <w:t>11</w:t>
      </w:r>
      <w:r>
        <w:rPr>
          <w:sz w:val="24"/>
          <w:szCs w:val="24"/>
        </w:rPr>
        <w:tab/>
        <w:t>37</w:t>
      </w:r>
      <w:r>
        <w:rPr>
          <w:sz w:val="24"/>
          <w:szCs w:val="24"/>
        </w:rPr>
        <w:tab/>
      </w:r>
      <w:r>
        <w:rPr>
          <w:sz w:val="24"/>
          <w:szCs w:val="24"/>
        </w:rPr>
        <w:tab/>
        <w:t>High Junior</w:t>
      </w:r>
    </w:p>
    <w:p w:rsidR="004D031E" w:rsidRDefault="004D031E" w:rsidP="003948A4">
      <w:pPr>
        <w:pStyle w:val="ListParagraph"/>
        <w:numPr>
          <w:ilvl w:val="0"/>
          <w:numId w:val="27"/>
        </w:numPr>
        <w:rPr>
          <w:sz w:val="24"/>
          <w:szCs w:val="24"/>
        </w:rPr>
      </w:pPr>
      <w:r>
        <w:rPr>
          <w:sz w:val="24"/>
          <w:szCs w:val="24"/>
        </w:rPr>
        <w:t>Max Hummel</w:t>
      </w:r>
      <w:r>
        <w:rPr>
          <w:sz w:val="24"/>
          <w:szCs w:val="24"/>
        </w:rPr>
        <w:tab/>
      </w:r>
      <w:r>
        <w:rPr>
          <w:sz w:val="24"/>
          <w:szCs w:val="24"/>
        </w:rPr>
        <w:tab/>
        <w:t>CZ 455</w:t>
      </w:r>
      <w:r>
        <w:rPr>
          <w:sz w:val="24"/>
          <w:szCs w:val="24"/>
        </w:rPr>
        <w:tab/>
      </w:r>
      <w:r>
        <w:rPr>
          <w:sz w:val="24"/>
          <w:szCs w:val="24"/>
        </w:rPr>
        <w:tab/>
        <w:t>12</w:t>
      </w:r>
      <w:r>
        <w:rPr>
          <w:sz w:val="24"/>
          <w:szCs w:val="24"/>
        </w:rPr>
        <w:tab/>
        <w:t>13</w:t>
      </w:r>
      <w:r>
        <w:rPr>
          <w:sz w:val="24"/>
          <w:szCs w:val="24"/>
        </w:rPr>
        <w:tab/>
        <w:t>9</w:t>
      </w:r>
      <w:r>
        <w:rPr>
          <w:sz w:val="24"/>
          <w:szCs w:val="24"/>
        </w:rPr>
        <w:tab/>
        <w:t>34</w:t>
      </w:r>
    </w:p>
    <w:p w:rsidR="004D031E" w:rsidRPr="003948A4" w:rsidRDefault="004D031E" w:rsidP="003948A4">
      <w:pPr>
        <w:pStyle w:val="ListParagraph"/>
        <w:numPr>
          <w:ilvl w:val="0"/>
          <w:numId w:val="27"/>
        </w:numPr>
        <w:rPr>
          <w:sz w:val="24"/>
          <w:szCs w:val="24"/>
        </w:rPr>
      </w:pPr>
      <w:r>
        <w:rPr>
          <w:sz w:val="24"/>
          <w:szCs w:val="24"/>
        </w:rPr>
        <w:t xml:space="preserve">Randy </w:t>
      </w:r>
      <w:proofErr w:type="spellStart"/>
      <w:r>
        <w:rPr>
          <w:sz w:val="24"/>
          <w:szCs w:val="24"/>
        </w:rPr>
        <w:t>Hillyer</w:t>
      </w:r>
      <w:proofErr w:type="spellEnd"/>
      <w:r>
        <w:rPr>
          <w:sz w:val="24"/>
          <w:szCs w:val="24"/>
        </w:rPr>
        <w:tab/>
      </w:r>
      <w:r>
        <w:rPr>
          <w:sz w:val="24"/>
          <w:szCs w:val="24"/>
        </w:rPr>
        <w:tab/>
        <w:t>RPR</w:t>
      </w:r>
      <w:r>
        <w:rPr>
          <w:sz w:val="24"/>
          <w:szCs w:val="24"/>
        </w:rPr>
        <w:tab/>
      </w:r>
      <w:r>
        <w:rPr>
          <w:sz w:val="24"/>
          <w:szCs w:val="24"/>
        </w:rPr>
        <w:tab/>
        <w:t>15</w:t>
      </w:r>
      <w:r>
        <w:rPr>
          <w:sz w:val="24"/>
          <w:szCs w:val="24"/>
        </w:rPr>
        <w:tab/>
        <w:t>9</w:t>
      </w:r>
      <w:r>
        <w:rPr>
          <w:sz w:val="24"/>
          <w:szCs w:val="24"/>
        </w:rPr>
        <w:tab/>
        <w:t>9</w:t>
      </w:r>
      <w:r>
        <w:rPr>
          <w:sz w:val="24"/>
          <w:szCs w:val="24"/>
        </w:rPr>
        <w:tab/>
        <w:t>33</w:t>
      </w:r>
    </w:p>
    <w:sectPr w:rsidR="004D031E" w:rsidRPr="0039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BD7B43"/>
    <w:multiLevelType w:val="hybridMultilevel"/>
    <w:tmpl w:val="E42E72CA"/>
    <w:lvl w:ilvl="0" w:tplc="EC1EF6B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2"/>
  </w:num>
  <w:num w:numId="23">
    <w:abstractNumId w:val="26"/>
  </w:num>
  <w:num w:numId="24">
    <w:abstractNumId w:val="21"/>
  </w:num>
  <w:num w:numId="25">
    <w:abstractNumId w:val="23"/>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050428"/>
    <w:rsid w:val="0011006B"/>
    <w:rsid w:val="00210F91"/>
    <w:rsid w:val="002A6784"/>
    <w:rsid w:val="003948A4"/>
    <w:rsid w:val="003A430A"/>
    <w:rsid w:val="003C0B40"/>
    <w:rsid w:val="003D6182"/>
    <w:rsid w:val="00411713"/>
    <w:rsid w:val="00426175"/>
    <w:rsid w:val="004D031E"/>
    <w:rsid w:val="00546407"/>
    <w:rsid w:val="00553D8B"/>
    <w:rsid w:val="005B2B7A"/>
    <w:rsid w:val="005B7BF7"/>
    <w:rsid w:val="005F4FEE"/>
    <w:rsid w:val="00605CF8"/>
    <w:rsid w:val="00612B8B"/>
    <w:rsid w:val="00645252"/>
    <w:rsid w:val="006920BA"/>
    <w:rsid w:val="00697A45"/>
    <w:rsid w:val="006D3D74"/>
    <w:rsid w:val="0071437B"/>
    <w:rsid w:val="00722565"/>
    <w:rsid w:val="007530B1"/>
    <w:rsid w:val="00763FBF"/>
    <w:rsid w:val="00970226"/>
    <w:rsid w:val="009D5494"/>
    <w:rsid w:val="009F5415"/>
    <w:rsid w:val="00A23B84"/>
    <w:rsid w:val="00A75843"/>
    <w:rsid w:val="00A9204E"/>
    <w:rsid w:val="00AD6A4C"/>
    <w:rsid w:val="00BB3E14"/>
    <w:rsid w:val="00BC4BF2"/>
    <w:rsid w:val="00BD6FA7"/>
    <w:rsid w:val="00C51AA2"/>
    <w:rsid w:val="00C973A2"/>
    <w:rsid w:val="00CE3C0A"/>
    <w:rsid w:val="00DA02EF"/>
    <w:rsid w:val="00E143C2"/>
    <w:rsid w:val="00E4133E"/>
    <w:rsid w:val="00FE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2</cp:revision>
  <dcterms:created xsi:type="dcterms:W3CDTF">2019-08-12T00:37:00Z</dcterms:created>
  <dcterms:modified xsi:type="dcterms:W3CDTF">2019-08-12T00:37:00Z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