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.22 Rifle Long Range Silhouette</w:t>
      </w:r>
    </w:p>
    <w:p w:rsidR="00AD6A4C" w:rsidRDefault="00AE6175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15</w:t>
      </w:r>
      <w:r w:rsidR="00AD6A4C">
        <w:rPr>
          <w:b/>
          <w:sz w:val="28"/>
          <w:szCs w:val="28"/>
        </w:rPr>
        <w:t>, 2018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AE6175" w:rsidRDefault="00AE6175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We had a record turnout for a weeknight match with 19 entries. Dave Wood &amp; Mike </w:t>
      </w:r>
      <w:proofErr w:type="spellStart"/>
      <w:r>
        <w:rPr>
          <w:sz w:val="24"/>
          <w:szCs w:val="24"/>
        </w:rPr>
        <w:t>Slusher</w:t>
      </w:r>
      <w:proofErr w:type="spellEnd"/>
      <w:r>
        <w:rPr>
          <w:sz w:val="24"/>
          <w:szCs w:val="24"/>
        </w:rPr>
        <w:t xml:space="preserve"> drove 120 miles, lending credibility to the broad appeal of this event</w:t>
      </w:r>
      <w:r w:rsidR="00842A78">
        <w:rPr>
          <w:sz w:val="24"/>
          <w:szCs w:val="24"/>
        </w:rPr>
        <w:t>, and shared a rifle to place 2</w:t>
      </w:r>
      <w:r w:rsidR="00842A78" w:rsidRPr="00842A78">
        <w:rPr>
          <w:sz w:val="24"/>
          <w:szCs w:val="24"/>
          <w:vertAlign w:val="superscript"/>
        </w:rPr>
        <w:t>nd</w:t>
      </w:r>
      <w:r w:rsidR="00842A78">
        <w:rPr>
          <w:sz w:val="24"/>
          <w:szCs w:val="24"/>
        </w:rPr>
        <w:t xml:space="preserve"> &amp; 3</w:t>
      </w:r>
      <w:r w:rsidR="00842A78" w:rsidRPr="00842A78">
        <w:rPr>
          <w:sz w:val="24"/>
          <w:szCs w:val="24"/>
          <w:vertAlign w:val="superscript"/>
        </w:rPr>
        <w:t>rd</w:t>
      </w:r>
      <w:r w:rsidR="00842A78">
        <w:rPr>
          <w:sz w:val="24"/>
          <w:szCs w:val="24"/>
        </w:rPr>
        <w:t xml:space="preserve"> with tie scores</w:t>
      </w:r>
      <w:r>
        <w:rPr>
          <w:sz w:val="24"/>
          <w:szCs w:val="24"/>
        </w:rPr>
        <w:t>. The two classes were evenly divided, with Master class having 8 shooters and Standard class with 9 entries. We had a bit of rain and a slow start, but will be well organized for the next weeknight match.</w:t>
      </w:r>
    </w:p>
    <w:p w:rsidR="00AE6175" w:rsidRDefault="00AE6175" w:rsidP="00AD6A4C">
      <w:pPr>
        <w:rPr>
          <w:sz w:val="24"/>
          <w:szCs w:val="24"/>
        </w:rPr>
      </w:pPr>
    </w:p>
    <w:p w:rsidR="00647AAA" w:rsidRDefault="00842A78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Brumbaugh</w:t>
      </w:r>
      <w:proofErr w:type="spellEnd"/>
      <w:r>
        <w:rPr>
          <w:sz w:val="24"/>
          <w:szCs w:val="24"/>
        </w:rPr>
        <w:t xml:space="preserve"> was our </w:t>
      </w:r>
      <w:r w:rsidR="00AE6175">
        <w:rPr>
          <w:sz w:val="24"/>
          <w:szCs w:val="24"/>
        </w:rPr>
        <w:t xml:space="preserve">Master class winner </w:t>
      </w:r>
      <w:r w:rsidR="007D635A">
        <w:rPr>
          <w:sz w:val="24"/>
          <w:szCs w:val="24"/>
        </w:rPr>
        <w:t xml:space="preserve">with a 57x60. </w:t>
      </w:r>
      <w:r w:rsidR="00AE6175">
        <w:rPr>
          <w:sz w:val="24"/>
          <w:szCs w:val="24"/>
        </w:rPr>
        <w:t>He cleaned the targets at 100 and 150 meters, the only misses were at 200 yards.  Four shooters were just a target back at 56x60, and another at 53, making 62% of our Master class shooters still maintaining a 90% hit percentage.</w:t>
      </w:r>
      <w:r w:rsidR="00647AAA">
        <w:rPr>
          <w:sz w:val="24"/>
          <w:szCs w:val="24"/>
        </w:rPr>
        <w:t xml:space="preserve"> Dave wood took the long run, hitting his last 43 straight.</w:t>
      </w:r>
    </w:p>
    <w:p w:rsidR="00647AAA" w:rsidRDefault="00647AAA" w:rsidP="00AD6A4C">
      <w:pPr>
        <w:rPr>
          <w:sz w:val="24"/>
          <w:szCs w:val="24"/>
        </w:rPr>
      </w:pPr>
    </w:p>
    <w:p w:rsidR="00411713" w:rsidRDefault="00647AAA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Gary Chaney took top honors in Standard class, running 39 straight in the middle of the course. </w:t>
      </w:r>
      <w:r w:rsidR="00FB62BC">
        <w:rPr>
          <w:sz w:val="24"/>
          <w:szCs w:val="24"/>
        </w:rPr>
        <w:t xml:space="preserve">Kudos to Brian Meister who came out to shoot with only a 55y sight setting, and guesstimated the rest of the distances. </w:t>
      </w:r>
      <w:r>
        <w:rPr>
          <w:sz w:val="24"/>
          <w:szCs w:val="24"/>
        </w:rPr>
        <w:t xml:space="preserve">Carley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 xml:space="preserve"> was again High Lady, and Kendall Langer took the </w:t>
      </w:r>
      <w:proofErr w:type="gramStart"/>
      <w:r>
        <w:rPr>
          <w:sz w:val="24"/>
          <w:szCs w:val="24"/>
        </w:rPr>
        <w:t>Junior</w:t>
      </w:r>
      <w:proofErr w:type="gramEnd"/>
      <w:r>
        <w:rPr>
          <w:sz w:val="24"/>
          <w:szCs w:val="24"/>
        </w:rPr>
        <w:t xml:space="preserve"> honors over big sis.</w:t>
      </w:r>
      <w:r w:rsidR="005A44F3">
        <w:rPr>
          <w:sz w:val="24"/>
          <w:szCs w:val="24"/>
        </w:rPr>
        <w:t xml:space="preserve"> </w:t>
      </w:r>
    </w:p>
    <w:p w:rsidR="00AD6A4C" w:rsidRDefault="00AD6A4C" w:rsidP="00AD6A4C">
      <w:pPr>
        <w:rPr>
          <w:sz w:val="24"/>
          <w:szCs w:val="24"/>
        </w:rPr>
      </w:pPr>
    </w:p>
    <w:p w:rsidR="00AD6A4C" w:rsidRDefault="00AD6A4C" w:rsidP="00AD6A4C">
      <w:pPr>
        <w:rPr>
          <w:sz w:val="24"/>
          <w:szCs w:val="24"/>
        </w:rPr>
      </w:pPr>
      <w:r>
        <w:rPr>
          <w:b/>
          <w:sz w:val="24"/>
          <w:szCs w:val="24"/>
        </w:rPr>
        <w:t>Master Course:</w:t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  <w:t>110y</w:t>
      </w:r>
      <w:r w:rsidR="0045474F">
        <w:rPr>
          <w:b/>
          <w:sz w:val="24"/>
          <w:szCs w:val="24"/>
        </w:rPr>
        <w:tab/>
        <w:t>165y</w:t>
      </w:r>
      <w:r w:rsidR="0045474F">
        <w:rPr>
          <w:b/>
          <w:sz w:val="24"/>
          <w:szCs w:val="24"/>
        </w:rPr>
        <w:tab/>
        <w:t>200y</w:t>
      </w:r>
      <w:r w:rsidR="0045474F">
        <w:rPr>
          <w:b/>
          <w:sz w:val="24"/>
          <w:szCs w:val="24"/>
        </w:rPr>
        <w:tab/>
        <w:t>Total</w:t>
      </w:r>
    </w:p>
    <w:p w:rsidR="00AD6A4C" w:rsidRPr="0045474F" w:rsidRDefault="00842A78" w:rsidP="0045474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Brumbaugh</w:t>
      </w:r>
      <w:proofErr w:type="spellEnd"/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 w:rsidR="007D635A">
        <w:rPr>
          <w:sz w:val="24"/>
          <w:szCs w:val="24"/>
        </w:rPr>
        <w:t>57</w:t>
      </w:r>
      <w:r>
        <w:rPr>
          <w:sz w:val="24"/>
          <w:szCs w:val="24"/>
        </w:rPr>
        <w:tab/>
        <w:t>$16.00</w:t>
      </w:r>
      <w:r>
        <w:rPr>
          <w:sz w:val="24"/>
          <w:szCs w:val="24"/>
        </w:rPr>
        <w:tab/>
      </w:r>
      <w:r w:rsidR="0045474F">
        <w:rPr>
          <w:sz w:val="24"/>
          <w:szCs w:val="24"/>
        </w:rPr>
        <w:t>Match winner</w:t>
      </w:r>
    </w:p>
    <w:p w:rsidR="00612B8B" w:rsidRDefault="00842A78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Slusher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56+9</w:t>
      </w:r>
    </w:p>
    <w:p w:rsidR="00612B8B" w:rsidRDefault="00842A78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Dave 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56+8+20</w:t>
      </w:r>
    </w:p>
    <w:p w:rsidR="00612B8B" w:rsidRDefault="00842A78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Winschutz</w:t>
      </w:r>
      <w:proofErr w:type="spellEnd"/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56+8+19</w:t>
      </w:r>
    </w:p>
    <w:p w:rsidR="00AD6A4C" w:rsidRDefault="00842A78" w:rsidP="00AD6A4C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</w:t>
      </w:r>
      <w:r w:rsidR="00654A3E">
        <w:rPr>
          <w:sz w:val="24"/>
          <w:szCs w:val="24"/>
        </w:rPr>
        <w:t>ynak</w:t>
      </w:r>
      <w:proofErr w:type="spellEnd"/>
      <w:r w:rsidR="00654A3E">
        <w:rPr>
          <w:sz w:val="24"/>
          <w:szCs w:val="24"/>
        </w:rPr>
        <w:tab/>
        <w:t>CZ</w:t>
      </w:r>
      <w:r w:rsidR="00654A3E">
        <w:rPr>
          <w:sz w:val="24"/>
          <w:szCs w:val="24"/>
        </w:rPr>
        <w:tab/>
      </w:r>
      <w:r w:rsidR="00654A3E">
        <w:rPr>
          <w:sz w:val="24"/>
          <w:szCs w:val="24"/>
        </w:rPr>
        <w:tab/>
        <w:t>19</w:t>
      </w:r>
      <w:r w:rsidR="00654A3E">
        <w:rPr>
          <w:sz w:val="24"/>
          <w:szCs w:val="24"/>
        </w:rPr>
        <w:tab/>
        <w:t>19</w:t>
      </w:r>
      <w:r w:rsidR="00654A3E">
        <w:rPr>
          <w:sz w:val="24"/>
          <w:szCs w:val="24"/>
        </w:rPr>
        <w:tab/>
        <w:t>18</w:t>
      </w:r>
      <w:r w:rsidR="00654A3E">
        <w:rPr>
          <w:sz w:val="24"/>
          <w:szCs w:val="24"/>
        </w:rPr>
        <w:tab/>
        <w:t>56+3</w:t>
      </w:r>
      <w:r w:rsidR="00654A3E">
        <w:rPr>
          <w:sz w:val="24"/>
          <w:szCs w:val="24"/>
        </w:rPr>
        <w:tab/>
        <w:t>$16.00</w:t>
      </w:r>
    </w:p>
    <w:p w:rsidR="00654A3E" w:rsidRDefault="00654A3E" w:rsidP="00AD6A4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Steve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53</w:t>
      </w:r>
    </w:p>
    <w:p w:rsidR="00654A3E" w:rsidRDefault="00654A3E" w:rsidP="00AD6A4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Carley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49</w:t>
      </w:r>
    </w:p>
    <w:p w:rsidR="00654A3E" w:rsidRDefault="00654A3E" w:rsidP="00AD6A4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Burl Frame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45</w:t>
      </w:r>
    </w:p>
    <w:p w:rsidR="00654A3E" w:rsidRPr="00654A3E" w:rsidRDefault="00654A3E" w:rsidP="00654A3E">
      <w:pPr>
        <w:rPr>
          <w:sz w:val="24"/>
          <w:szCs w:val="24"/>
        </w:rPr>
      </w:pPr>
    </w:p>
    <w:p w:rsidR="00AD6A4C" w:rsidRPr="0045474F" w:rsidRDefault="00AD6A4C" w:rsidP="00454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Standard Course:</w:t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  <w:t>55y</w:t>
      </w:r>
      <w:r w:rsidR="0045474F">
        <w:rPr>
          <w:b/>
          <w:sz w:val="24"/>
          <w:szCs w:val="24"/>
        </w:rPr>
        <w:tab/>
        <w:t>110y</w:t>
      </w:r>
      <w:r w:rsidR="0045474F">
        <w:rPr>
          <w:b/>
          <w:sz w:val="24"/>
          <w:szCs w:val="24"/>
        </w:rPr>
        <w:tab/>
        <w:t>165y</w:t>
      </w:r>
      <w:r w:rsidR="0045474F">
        <w:rPr>
          <w:b/>
          <w:sz w:val="24"/>
          <w:szCs w:val="24"/>
        </w:rPr>
        <w:tab/>
        <w:t>Total</w:t>
      </w:r>
    </w:p>
    <w:p w:rsidR="0045474F" w:rsidRPr="007D635A" w:rsidRDefault="00654A3E" w:rsidP="007D635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541T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58</w:t>
      </w:r>
      <w:r>
        <w:rPr>
          <w:sz w:val="24"/>
          <w:szCs w:val="24"/>
        </w:rPr>
        <w:tab/>
        <w:t>$16.00</w:t>
      </w:r>
      <w:r>
        <w:rPr>
          <w:sz w:val="24"/>
          <w:szCs w:val="24"/>
        </w:rPr>
        <w:tab/>
      </w:r>
      <w:r w:rsidR="0045474F">
        <w:rPr>
          <w:sz w:val="24"/>
          <w:szCs w:val="24"/>
        </w:rPr>
        <w:t>Match winner</w:t>
      </w:r>
    </w:p>
    <w:p w:rsidR="00BC4BF2" w:rsidRDefault="00654A3E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Allan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54+8</w:t>
      </w:r>
    </w:p>
    <w:p w:rsidR="00EE6B25" w:rsidRPr="00BC4BF2" w:rsidRDefault="00654A3E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54+7</w:t>
      </w:r>
    </w:p>
    <w:p w:rsidR="00654A3E" w:rsidRPr="00654A3E" w:rsidRDefault="00FB62BC" w:rsidP="00654A3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Steve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Ruger 10/22</w:t>
      </w:r>
      <w:r w:rsidR="00654A3E">
        <w:rPr>
          <w:sz w:val="24"/>
          <w:szCs w:val="24"/>
        </w:rPr>
        <w:tab/>
        <w:t>17</w:t>
      </w:r>
      <w:r w:rsidR="00654A3E">
        <w:rPr>
          <w:sz w:val="24"/>
          <w:szCs w:val="24"/>
        </w:rPr>
        <w:tab/>
        <w:t>18</w:t>
      </w:r>
      <w:r w:rsidR="00654A3E">
        <w:rPr>
          <w:sz w:val="24"/>
          <w:szCs w:val="24"/>
        </w:rPr>
        <w:tab/>
        <w:t>18</w:t>
      </w:r>
      <w:r w:rsidR="00654A3E">
        <w:rPr>
          <w:sz w:val="24"/>
          <w:szCs w:val="24"/>
        </w:rPr>
        <w:tab/>
        <w:t>53+13</w:t>
      </w:r>
    </w:p>
    <w:p w:rsidR="009F5415" w:rsidRDefault="00EE413C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54A3E">
        <w:rPr>
          <w:sz w:val="24"/>
          <w:szCs w:val="24"/>
        </w:rPr>
        <w:t xml:space="preserve">ax </w:t>
      </w:r>
      <w:proofErr w:type="spellStart"/>
      <w:r w:rsidR="00654A3E">
        <w:rPr>
          <w:sz w:val="24"/>
          <w:szCs w:val="24"/>
        </w:rPr>
        <w:t>Hoopengarner</w:t>
      </w:r>
      <w:proofErr w:type="spellEnd"/>
      <w:r w:rsidR="00654A3E">
        <w:rPr>
          <w:sz w:val="24"/>
          <w:szCs w:val="24"/>
        </w:rPr>
        <w:tab/>
        <w:t>CZ</w:t>
      </w:r>
      <w:r w:rsidR="00654A3E">
        <w:rPr>
          <w:sz w:val="24"/>
          <w:szCs w:val="24"/>
        </w:rPr>
        <w:tab/>
      </w:r>
      <w:r w:rsidR="00654A3E">
        <w:rPr>
          <w:sz w:val="24"/>
          <w:szCs w:val="24"/>
        </w:rPr>
        <w:tab/>
        <w:t>18</w:t>
      </w:r>
      <w:r w:rsidR="00654A3E">
        <w:rPr>
          <w:sz w:val="24"/>
          <w:szCs w:val="24"/>
        </w:rPr>
        <w:tab/>
        <w:t>19</w:t>
      </w:r>
      <w:r w:rsidR="00654A3E">
        <w:rPr>
          <w:sz w:val="24"/>
          <w:szCs w:val="24"/>
        </w:rPr>
        <w:tab/>
        <w:t>16</w:t>
      </w:r>
      <w:r w:rsidR="00654A3E">
        <w:rPr>
          <w:sz w:val="24"/>
          <w:szCs w:val="24"/>
        </w:rPr>
        <w:tab/>
        <w:t>53+12</w:t>
      </w:r>
      <w:r w:rsidR="00654A3E">
        <w:rPr>
          <w:sz w:val="24"/>
          <w:szCs w:val="24"/>
        </w:rPr>
        <w:tab/>
        <w:t>$12.00</w:t>
      </w:r>
    </w:p>
    <w:p w:rsidR="003A430A" w:rsidRPr="00654A3E" w:rsidRDefault="00654A3E" w:rsidP="00654A3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Whittenburg</w:t>
      </w:r>
      <w:proofErr w:type="spellEnd"/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</w:r>
    </w:p>
    <w:p w:rsidR="003A430A" w:rsidRDefault="00654A3E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Carl Langer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B62BC">
        <w:rPr>
          <w:sz w:val="24"/>
          <w:szCs w:val="24"/>
        </w:rPr>
        <w:t>Sav</w:t>
      </w:r>
      <w:proofErr w:type="spellEnd"/>
      <w:r w:rsidR="00FB62BC">
        <w:rPr>
          <w:sz w:val="24"/>
          <w:szCs w:val="24"/>
        </w:rPr>
        <w:tab/>
      </w:r>
      <w:r w:rsidR="00FB62BC">
        <w:rPr>
          <w:sz w:val="24"/>
          <w:szCs w:val="24"/>
        </w:rPr>
        <w:tab/>
        <w:t>14</w:t>
      </w:r>
      <w:r w:rsidR="00FB62BC">
        <w:rPr>
          <w:sz w:val="24"/>
          <w:szCs w:val="24"/>
        </w:rPr>
        <w:tab/>
        <w:t>14</w:t>
      </w:r>
      <w:r w:rsidR="00FB62BC">
        <w:rPr>
          <w:sz w:val="24"/>
          <w:szCs w:val="24"/>
        </w:rPr>
        <w:tab/>
        <w:t>14</w:t>
      </w:r>
      <w:r w:rsidR="00FB62BC">
        <w:rPr>
          <w:sz w:val="24"/>
          <w:szCs w:val="24"/>
        </w:rPr>
        <w:tab/>
        <w:t>42</w:t>
      </w:r>
    </w:p>
    <w:p w:rsidR="00FB62BC" w:rsidRDefault="00FB62BC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Tanner Hendrix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41</w:t>
      </w:r>
    </w:p>
    <w:p w:rsidR="00FB62BC" w:rsidRDefault="00FB62BC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Brian Meister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Ruger</w:t>
      </w:r>
      <w:r>
        <w:rPr>
          <w:sz w:val="24"/>
          <w:szCs w:val="24"/>
        </w:rPr>
        <w:tab/>
        <w:t>10/22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  <w:t>$12.00</w:t>
      </w:r>
    </w:p>
    <w:p w:rsidR="00FB62BC" w:rsidRDefault="00FB62BC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Kendall Langer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34</w:t>
      </w:r>
    </w:p>
    <w:p w:rsidR="005B7BF7" w:rsidRPr="00FB62BC" w:rsidRDefault="00FB62BC" w:rsidP="006920B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B62BC">
        <w:rPr>
          <w:sz w:val="24"/>
          <w:szCs w:val="24"/>
        </w:rPr>
        <w:t>KJ Langer</w:t>
      </w:r>
      <w:r w:rsidRPr="00FB62BC">
        <w:rPr>
          <w:sz w:val="24"/>
          <w:szCs w:val="24"/>
        </w:rPr>
        <w:tab/>
      </w:r>
      <w:r w:rsidRPr="00FB62BC">
        <w:rPr>
          <w:sz w:val="24"/>
          <w:szCs w:val="24"/>
        </w:rPr>
        <w:tab/>
      </w:r>
      <w:proofErr w:type="spellStart"/>
      <w:r w:rsidRPr="00FB62BC">
        <w:rPr>
          <w:sz w:val="24"/>
          <w:szCs w:val="24"/>
        </w:rPr>
        <w:t>Sav</w:t>
      </w:r>
      <w:proofErr w:type="spellEnd"/>
      <w:r w:rsidRPr="00FB62BC">
        <w:rPr>
          <w:sz w:val="24"/>
          <w:szCs w:val="24"/>
        </w:rPr>
        <w:tab/>
      </w:r>
      <w:r w:rsidRPr="00FB62BC">
        <w:rPr>
          <w:sz w:val="24"/>
          <w:szCs w:val="24"/>
        </w:rPr>
        <w:tab/>
        <w:t>5</w:t>
      </w:r>
      <w:r w:rsidRPr="00FB62BC">
        <w:rPr>
          <w:sz w:val="24"/>
          <w:szCs w:val="24"/>
        </w:rPr>
        <w:tab/>
        <w:t>3</w:t>
      </w:r>
      <w:r w:rsidRPr="00FB62BC">
        <w:rPr>
          <w:sz w:val="24"/>
          <w:szCs w:val="24"/>
        </w:rPr>
        <w:tab/>
        <w:t>8</w:t>
      </w:r>
      <w:r w:rsidRPr="00FB62BC">
        <w:rPr>
          <w:sz w:val="24"/>
          <w:szCs w:val="24"/>
        </w:rPr>
        <w:tab/>
        <w:t>16</w:t>
      </w:r>
      <w:bookmarkStart w:id="0" w:name="_GoBack"/>
      <w:bookmarkEnd w:id="0"/>
    </w:p>
    <w:sectPr w:rsidR="005B7BF7" w:rsidRPr="00FB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25"/>
  </w:num>
  <w:num w:numId="24">
    <w:abstractNumId w:val="2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A7CE0"/>
    <w:rsid w:val="0011006B"/>
    <w:rsid w:val="002A6784"/>
    <w:rsid w:val="003A430A"/>
    <w:rsid w:val="00411713"/>
    <w:rsid w:val="0045474F"/>
    <w:rsid w:val="00553D8B"/>
    <w:rsid w:val="005A44F3"/>
    <w:rsid w:val="005B7BF7"/>
    <w:rsid w:val="00612B8B"/>
    <w:rsid w:val="00645252"/>
    <w:rsid w:val="00647AAA"/>
    <w:rsid w:val="00654A3E"/>
    <w:rsid w:val="006920BA"/>
    <w:rsid w:val="006D3D74"/>
    <w:rsid w:val="0072191C"/>
    <w:rsid w:val="007D635A"/>
    <w:rsid w:val="00842A78"/>
    <w:rsid w:val="009F5415"/>
    <w:rsid w:val="00A9204E"/>
    <w:rsid w:val="00A9764C"/>
    <w:rsid w:val="00AD6A4C"/>
    <w:rsid w:val="00AE6175"/>
    <w:rsid w:val="00BC4BF2"/>
    <w:rsid w:val="00E40C6C"/>
    <w:rsid w:val="00E4133E"/>
    <w:rsid w:val="00EE413C"/>
    <w:rsid w:val="00EE6B25"/>
    <w:rsid w:val="00FB62BC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2018-08-17T00:58:00Z</dcterms:created>
  <dcterms:modified xsi:type="dcterms:W3CDTF">2018-08-17T00:58:00Z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