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033E09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 7</w:t>
      </w:r>
      <w:r w:rsidR="00722565">
        <w:rPr>
          <w:b/>
          <w:sz w:val="28"/>
          <w:szCs w:val="28"/>
        </w:rPr>
        <w:t>, 2019</w:t>
      </w:r>
    </w:p>
    <w:p w:rsidR="00FE735B" w:rsidRDefault="00D75DDA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“Half &amp; Half</w:t>
      </w:r>
      <w:r w:rsidR="00FE735B">
        <w:rPr>
          <w:b/>
          <w:sz w:val="28"/>
          <w:szCs w:val="28"/>
        </w:rPr>
        <w:t>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32552F" w:rsidRPr="00033E09" w:rsidRDefault="00033E09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We had good turnout for a weeknight match, an even dozen shooters. </w:t>
      </w:r>
      <w:r w:rsidR="00F65F92">
        <w:rPr>
          <w:sz w:val="24"/>
          <w:szCs w:val="24"/>
        </w:rPr>
        <w:t xml:space="preserve">“Half &amp; Half” is a classifier to earn your way into Master class, it takes a 45x60 to get a leg up, and 2 scores to move into Master. </w:t>
      </w: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 xml:space="preserve"> took top honors in Master with a superb 58x60, he ran his first 40 targets before a slip up. Bob </w:t>
      </w:r>
      <w:proofErr w:type="spellStart"/>
      <w:r>
        <w:rPr>
          <w:sz w:val="24"/>
          <w:szCs w:val="24"/>
        </w:rPr>
        <w:t>Latini</w:t>
      </w:r>
      <w:proofErr w:type="spellEnd"/>
      <w:r>
        <w:rPr>
          <w:sz w:val="24"/>
          <w:szCs w:val="24"/>
        </w:rPr>
        <w:t xml:space="preserve"> won his first match in Standard with a 55x60.</w:t>
      </w:r>
      <w:r w:rsidR="00F65F92">
        <w:rPr>
          <w:sz w:val="24"/>
          <w:szCs w:val="24"/>
        </w:rPr>
        <w:t xml:space="preserve"> Young Max Hummel top Junior honors, he had a 19x20 on one stage, and earned a leg into Master class with his 45x60 in this classifier.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Total</w:t>
      </w:r>
    </w:p>
    <w:p w:rsidR="00FD23AB" w:rsidRDefault="00033E0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  <w:t>$12</w:t>
      </w:r>
      <w:r>
        <w:rPr>
          <w:sz w:val="24"/>
          <w:szCs w:val="24"/>
        </w:rPr>
        <w:tab/>
        <w:t>Match winner</w:t>
      </w:r>
    </w:p>
    <w:p w:rsidR="00033E09" w:rsidRDefault="00033E0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52</w:t>
      </w:r>
    </w:p>
    <w:p w:rsidR="00033E09" w:rsidRDefault="00033E0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 w:rsidR="003A28BD">
        <w:rPr>
          <w:sz w:val="24"/>
          <w:szCs w:val="24"/>
        </w:rPr>
        <w:t>Hoopengarner</w:t>
      </w:r>
      <w:proofErr w:type="spellEnd"/>
      <w:r w:rsidR="003A28BD">
        <w:rPr>
          <w:sz w:val="24"/>
          <w:szCs w:val="24"/>
        </w:rPr>
        <w:tab/>
        <w:t>CZ</w:t>
      </w:r>
      <w:r w:rsidR="003A28BD">
        <w:rPr>
          <w:sz w:val="24"/>
          <w:szCs w:val="24"/>
        </w:rPr>
        <w:tab/>
      </w:r>
      <w:r w:rsidR="003A28BD">
        <w:rPr>
          <w:sz w:val="24"/>
          <w:szCs w:val="24"/>
        </w:rPr>
        <w:tab/>
        <w:t>16</w:t>
      </w:r>
      <w:r w:rsidR="003A28BD">
        <w:rPr>
          <w:sz w:val="24"/>
          <w:szCs w:val="24"/>
        </w:rPr>
        <w:tab/>
        <w:t>17</w:t>
      </w:r>
      <w:r w:rsidR="003A28BD">
        <w:rPr>
          <w:sz w:val="24"/>
          <w:szCs w:val="24"/>
        </w:rPr>
        <w:tab/>
        <w:t>17</w:t>
      </w:r>
      <w:r w:rsidR="003A28BD">
        <w:rPr>
          <w:sz w:val="24"/>
          <w:szCs w:val="24"/>
        </w:rPr>
        <w:tab/>
        <w:t>50</w:t>
      </w:r>
      <w:r w:rsidR="003A28BD">
        <w:rPr>
          <w:sz w:val="24"/>
          <w:szCs w:val="24"/>
        </w:rPr>
        <w:tab/>
      </w:r>
    </w:p>
    <w:p w:rsidR="003A28BD" w:rsidRPr="00033E09" w:rsidRDefault="003A28BD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>Total</w:t>
      </w:r>
    </w:p>
    <w:p w:rsidR="00F636B4" w:rsidRDefault="003A28BD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Latini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  <w:t>$12</w:t>
      </w:r>
      <w:r>
        <w:rPr>
          <w:sz w:val="24"/>
          <w:szCs w:val="24"/>
        </w:rPr>
        <w:tab/>
        <w:t>Class winner</w:t>
      </w:r>
    </w:p>
    <w:p w:rsidR="003A28BD" w:rsidRDefault="003A28BD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53</w:t>
      </w:r>
    </w:p>
    <w:p w:rsidR="003A28BD" w:rsidRDefault="003A28BD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Marvin </w:t>
      </w:r>
      <w:proofErr w:type="spellStart"/>
      <w:r>
        <w:rPr>
          <w:sz w:val="24"/>
          <w:szCs w:val="24"/>
        </w:rPr>
        <w:t>Exline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</w:p>
    <w:p w:rsidR="003A28BD" w:rsidRDefault="003A28BD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Max Hummel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Junior</w:t>
      </w:r>
    </w:p>
    <w:p w:rsidR="003A28BD" w:rsidRDefault="00F65F92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Travis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  <w:t>$12</w:t>
      </w:r>
    </w:p>
    <w:p w:rsidR="00F65F92" w:rsidRDefault="00F65F92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41</w:t>
      </w:r>
    </w:p>
    <w:p w:rsidR="00F65F92" w:rsidRDefault="00F65F92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40</w:t>
      </w:r>
    </w:p>
    <w:p w:rsidR="00F65F92" w:rsidRPr="003A28BD" w:rsidRDefault="00F65F92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Hillyer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30</w:t>
      </w:r>
      <w:bookmarkStart w:id="0" w:name="_GoBack"/>
      <w:bookmarkEnd w:id="0"/>
    </w:p>
    <w:sectPr w:rsidR="00F65F92" w:rsidRPr="003A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33E09"/>
    <w:rsid w:val="00050428"/>
    <w:rsid w:val="0011006B"/>
    <w:rsid w:val="001266E4"/>
    <w:rsid w:val="001B25F0"/>
    <w:rsid w:val="00210F91"/>
    <w:rsid w:val="002A6784"/>
    <w:rsid w:val="002C2108"/>
    <w:rsid w:val="0032552F"/>
    <w:rsid w:val="003A28BD"/>
    <w:rsid w:val="003A430A"/>
    <w:rsid w:val="003C0B40"/>
    <w:rsid w:val="003D6182"/>
    <w:rsid w:val="00411713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55450"/>
    <w:rsid w:val="006920BA"/>
    <w:rsid w:val="006D3D74"/>
    <w:rsid w:val="0071437B"/>
    <w:rsid w:val="00722565"/>
    <w:rsid w:val="007530B1"/>
    <w:rsid w:val="00763FBF"/>
    <w:rsid w:val="00885886"/>
    <w:rsid w:val="00970226"/>
    <w:rsid w:val="009D5494"/>
    <w:rsid w:val="009F5415"/>
    <w:rsid w:val="00A23B84"/>
    <w:rsid w:val="00A75843"/>
    <w:rsid w:val="00A9204E"/>
    <w:rsid w:val="00AD6A4C"/>
    <w:rsid w:val="00B532C4"/>
    <w:rsid w:val="00BB3E14"/>
    <w:rsid w:val="00BC4BF2"/>
    <w:rsid w:val="00BD6FA7"/>
    <w:rsid w:val="00C51AA2"/>
    <w:rsid w:val="00C579BC"/>
    <w:rsid w:val="00C973A2"/>
    <w:rsid w:val="00CE3C0A"/>
    <w:rsid w:val="00D75DDA"/>
    <w:rsid w:val="00DA02EF"/>
    <w:rsid w:val="00E143C2"/>
    <w:rsid w:val="00E4133E"/>
    <w:rsid w:val="00F22F05"/>
    <w:rsid w:val="00F636B4"/>
    <w:rsid w:val="00F65F92"/>
    <w:rsid w:val="00FD23A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2019-08-12T01:43:00Z</dcterms:created>
  <dcterms:modified xsi:type="dcterms:W3CDTF">2019-08-12T01:43:00Z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