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033E09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</w:t>
      </w:r>
      <w:r w:rsidR="00D948C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="00722565">
        <w:rPr>
          <w:b/>
          <w:sz w:val="28"/>
          <w:szCs w:val="28"/>
        </w:rPr>
        <w:t>, 2019</w:t>
      </w:r>
    </w:p>
    <w:p w:rsidR="00FE735B" w:rsidRDefault="00D75DDA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“Half &amp; Half</w:t>
      </w:r>
      <w:r w:rsidR="00FE735B">
        <w:rPr>
          <w:b/>
          <w:sz w:val="28"/>
          <w:szCs w:val="28"/>
        </w:rPr>
        <w:t>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32552F" w:rsidRPr="00033E09" w:rsidRDefault="00D948C2" w:rsidP="00AD6A4C">
      <w:pPr>
        <w:rPr>
          <w:sz w:val="24"/>
          <w:szCs w:val="24"/>
        </w:rPr>
      </w:pPr>
      <w:r>
        <w:rPr>
          <w:sz w:val="24"/>
          <w:szCs w:val="24"/>
        </w:rPr>
        <w:t>A good Saturday match, 21 entrie</w:t>
      </w:r>
      <w:r w:rsidR="00033E09">
        <w:rPr>
          <w:sz w:val="24"/>
          <w:szCs w:val="24"/>
        </w:rPr>
        <w:t>s</w:t>
      </w:r>
      <w:r w:rsidR="0031756A">
        <w:rPr>
          <w:sz w:val="24"/>
          <w:szCs w:val="24"/>
        </w:rPr>
        <w:t>, but Mother Nature forced a 45 minute rain delay</w:t>
      </w:r>
      <w:r w:rsidR="00033E09">
        <w:rPr>
          <w:sz w:val="24"/>
          <w:szCs w:val="24"/>
        </w:rPr>
        <w:t xml:space="preserve">. </w:t>
      </w:r>
      <w:r w:rsidR="00F65F92">
        <w:rPr>
          <w:sz w:val="24"/>
          <w:szCs w:val="24"/>
        </w:rPr>
        <w:t xml:space="preserve">“Half &amp; Half” is a classifier to earn your way into Master class, it takes a 45x60 to get a leg up, and 2 scores to move into Master. </w:t>
      </w:r>
      <w:proofErr w:type="spellStart"/>
      <w:r w:rsidR="00033E09">
        <w:rPr>
          <w:sz w:val="24"/>
          <w:szCs w:val="24"/>
        </w:rPr>
        <w:t>Andriy</w:t>
      </w:r>
      <w:proofErr w:type="spellEnd"/>
      <w:r w:rsidR="00033E09">
        <w:rPr>
          <w:sz w:val="24"/>
          <w:szCs w:val="24"/>
        </w:rPr>
        <w:t xml:space="preserve"> </w:t>
      </w:r>
      <w:proofErr w:type="spellStart"/>
      <w:r w:rsidR="00033E09">
        <w:rPr>
          <w:sz w:val="24"/>
          <w:szCs w:val="24"/>
        </w:rPr>
        <w:t>Lekynak</w:t>
      </w:r>
      <w:proofErr w:type="spellEnd"/>
      <w:r w:rsidR="00033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again </w:t>
      </w:r>
      <w:r w:rsidR="00033E09">
        <w:rPr>
          <w:sz w:val="24"/>
          <w:szCs w:val="24"/>
        </w:rPr>
        <w:t>took top honors in Master with a 5</w:t>
      </w:r>
      <w:r>
        <w:rPr>
          <w:sz w:val="24"/>
          <w:szCs w:val="24"/>
        </w:rPr>
        <w:t xml:space="preserve">6x60, 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 xml:space="preserve"> was on his heels with 55</w:t>
      </w:r>
      <w:r w:rsidR="00033E09">
        <w:rPr>
          <w:sz w:val="24"/>
          <w:szCs w:val="24"/>
        </w:rPr>
        <w:t xml:space="preserve">. </w:t>
      </w:r>
      <w:r>
        <w:rPr>
          <w:sz w:val="24"/>
          <w:szCs w:val="24"/>
        </w:rPr>
        <w:t>Gary Chaney</w:t>
      </w:r>
      <w:r w:rsidR="00033E09">
        <w:rPr>
          <w:sz w:val="24"/>
          <w:szCs w:val="24"/>
        </w:rPr>
        <w:t xml:space="preserve"> won Standard with a 55x60</w:t>
      </w:r>
      <w:r>
        <w:rPr>
          <w:sz w:val="24"/>
          <w:szCs w:val="24"/>
        </w:rPr>
        <w:t xml:space="preserve">, Bryan </w:t>
      </w:r>
      <w:proofErr w:type="spellStart"/>
      <w:r>
        <w:rPr>
          <w:sz w:val="24"/>
          <w:szCs w:val="24"/>
        </w:rPr>
        <w:t>Bergbower</w:t>
      </w:r>
      <w:proofErr w:type="spellEnd"/>
      <w:r>
        <w:rPr>
          <w:sz w:val="24"/>
          <w:szCs w:val="24"/>
        </w:rPr>
        <w:t xml:space="preserve"> close behind with 53</w:t>
      </w:r>
      <w:r w:rsidR="00033E09">
        <w:rPr>
          <w:sz w:val="24"/>
          <w:szCs w:val="24"/>
        </w:rPr>
        <w:t>.</w:t>
      </w:r>
      <w:r w:rsidR="00F65F92">
        <w:rPr>
          <w:sz w:val="24"/>
          <w:szCs w:val="24"/>
        </w:rPr>
        <w:t xml:space="preserve"> </w:t>
      </w:r>
      <w:r>
        <w:rPr>
          <w:sz w:val="24"/>
          <w:szCs w:val="24"/>
        </w:rPr>
        <w:t>Wyatt Wood</w:t>
      </w:r>
      <w:r w:rsidR="000C2184">
        <w:rPr>
          <w:sz w:val="24"/>
          <w:szCs w:val="24"/>
        </w:rPr>
        <w:t xml:space="preserve"> was top Junior with 50</w:t>
      </w:r>
      <w:r w:rsidR="00F65F92">
        <w:rPr>
          <w:sz w:val="24"/>
          <w:szCs w:val="24"/>
        </w:rPr>
        <w:t>,</w:t>
      </w:r>
      <w:r w:rsidR="000C2184">
        <w:rPr>
          <w:sz w:val="24"/>
          <w:szCs w:val="24"/>
        </w:rPr>
        <w:t xml:space="preserve"> while Emmy Woodruff earned Hi Lady</w:t>
      </w:r>
      <w:r w:rsidR="00F65F92">
        <w:rPr>
          <w:sz w:val="24"/>
          <w:szCs w:val="24"/>
        </w:rPr>
        <w:t>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Total</w:t>
      </w:r>
    </w:p>
    <w:p w:rsidR="00033E09" w:rsidRPr="00BE6779" w:rsidRDefault="000C2184" w:rsidP="00BE6779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56</w:t>
      </w:r>
      <w:r w:rsidR="00033E09">
        <w:rPr>
          <w:sz w:val="24"/>
          <w:szCs w:val="24"/>
        </w:rPr>
        <w:tab/>
        <w:t>$12</w:t>
      </w:r>
      <w:r w:rsidR="00033E09">
        <w:rPr>
          <w:sz w:val="24"/>
          <w:szCs w:val="24"/>
        </w:rPr>
        <w:tab/>
        <w:t>Match winner</w:t>
      </w:r>
    </w:p>
    <w:p w:rsidR="00033E09" w:rsidRDefault="00033E0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 w:rsidR="00BE6779">
        <w:rPr>
          <w:sz w:val="24"/>
          <w:szCs w:val="24"/>
        </w:rPr>
        <w:t>Hoopengarner</w:t>
      </w:r>
      <w:proofErr w:type="spellEnd"/>
      <w:r w:rsidR="00BE6779">
        <w:rPr>
          <w:sz w:val="24"/>
          <w:szCs w:val="24"/>
        </w:rPr>
        <w:tab/>
        <w:t>CZ</w:t>
      </w:r>
      <w:r w:rsidR="00BE6779">
        <w:rPr>
          <w:sz w:val="24"/>
          <w:szCs w:val="24"/>
        </w:rPr>
        <w:tab/>
      </w:r>
      <w:r w:rsidR="00BE6779">
        <w:rPr>
          <w:sz w:val="24"/>
          <w:szCs w:val="24"/>
        </w:rPr>
        <w:tab/>
        <w:t>18</w:t>
      </w:r>
      <w:r w:rsidR="00BE6779">
        <w:rPr>
          <w:sz w:val="24"/>
          <w:szCs w:val="24"/>
        </w:rPr>
        <w:tab/>
        <w:t>18</w:t>
      </w:r>
      <w:r w:rsidR="00BE6779">
        <w:rPr>
          <w:sz w:val="24"/>
          <w:szCs w:val="24"/>
        </w:rPr>
        <w:tab/>
        <w:t>19</w:t>
      </w:r>
      <w:r w:rsidR="00BE6779">
        <w:rPr>
          <w:sz w:val="24"/>
          <w:szCs w:val="24"/>
        </w:rPr>
        <w:tab/>
        <w:t>55</w:t>
      </w:r>
    </w:p>
    <w:p w:rsidR="00BE6779" w:rsidRDefault="00BE677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Winshutz</w:t>
      </w:r>
      <w:proofErr w:type="spellEnd"/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52</w:t>
      </w:r>
    </w:p>
    <w:p w:rsidR="00BE6779" w:rsidRDefault="00BE677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David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51</w:t>
      </w:r>
    </w:p>
    <w:p w:rsidR="00BE6779" w:rsidRDefault="00BE677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  <w:t>$9</w:t>
      </w:r>
    </w:p>
    <w:p w:rsidR="00BE6779" w:rsidRDefault="00BE677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Anschutz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49</w:t>
      </w:r>
    </w:p>
    <w:p w:rsidR="003A28BD" w:rsidRPr="00033E09" w:rsidRDefault="00BE6779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47</w:t>
      </w:r>
      <w:r w:rsidR="003A28BD">
        <w:rPr>
          <w:sz w:val="24"/>
          <w:szCs w:val="24"/>
        </w:rPr>
        <w:tab/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>Total</w:t>
      </w:r>
    </w:p>
    <w:p w:rsidR="00F636B4" w:rsidRDefault="00BE6779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  <w:t>$15</w:t>
      </w:r>
      <w:r w:rsidR="003A28BD">
        <w:rPr>
          <w:sz w:val="24"/>
          <w:szCs w:val="24"/>
        </w:rPr>
        <w:tab/>
        <w:t>Class winner</w:t>
      </w:r>
    </w:p>
    <w:p w:rsidR="003A28BD" w:rsidRDefault="00BE6779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Bryan </w:t>
      </w:r>
      <w:proofErr w:type="spellStart"/>
      <w:r>
        <w:rPr>
          <w:sz w:val="24"/>
          <w:szCs w:val="24"/>
        </w:rPr>
        <w:t>Bergbower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53</w:t>
      </w:r>
    </w:p>
    <w:p w:rsidR="003A28BD" w:rsidRDefault="00BE6779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51</w:t>
      </w:r>
      <w:r w:rsidR="003A28BD">
        <w:rPr>
          <w:sz w:val="24"/>
          <w:szCs w:val="24"/>
        </w:rPr>
        <w:tab/>
      </w:r>
    </w:p>
    <w:p w:rsidR="003A28BD" w:rsidRDefault="00BE6779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Wyatt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50</w:t>
      </w:r>
      <w:r w:rsidR="003A28BD">
        <w:rPr>
          <w:sz w:val="24"/>
          <w:szCs w:val="24"/>
        </w:rPr>
        <w:tab/>
      </w:r>
      <w:r w:rsidR="003A28BD">
        <w:rPr>
          <w:sz w:val="24"/>
          <w:szCs w:val="24"/>
        </w:rPr>
        <w:tab/>
        <w:t>High Junior</w:t>
      </w:r>
    </w:p>
    <w:p w:rsidR="003A28BD" w:rsidRDefault="0031756A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49</w:t>
      </w:r>
    </w:p>
    <w:p w:rsidR="00F65F92" w:rsidRDefault="0031756A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Travis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  <w:t>$15</w:t>
      </w:r>
    </w:p>
    <w:p w:rsidR="00F65F92" w:rsidRDefault="0031756A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Clay Woodruff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Volq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46</w:t>
      </w:r>
    </w:p>
    <w:p w:rsidR="00F65F92" w:rsidRDefault="0031756A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 xml:space="preserve"> Mk 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46</w:t>
      </w:r>
    </w:p>
    <w:p w:rsidR="0031756A" w:rsidRDefault="0031756A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Jeff Kincaid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45</w:t>
      </w:r>
    </w:p>
    <w:p w:rsidR="0031756A" w:rsidRDefault="0031756A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Peter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42</w:t>
      </w:r>
    </w:p>
    <w:p w:rsidR="0031756A" w:rsidRDefault="0031756A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Emmy Woodruff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Volq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  <w:t>$12</w:t>
      </w:r>
      <w:r>
        <w:rPr>
          <w:sz w:val="24"/>
          <w:szCs w:val="24"/>
        </w:rPr>
        <w:tab/>
        <w:t>High Lady</w:t>
      </w:r>
    </w:p>
    <w:p w:rsidR="0031756A" w:rsidRDefault="0031756A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Hillyer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38</w:t>
      </w:r>
    </w:p>
    <w:p w:rsidR="0031756A" w:rsidRDefault="0075573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Nathan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29</w:t>
      </w:r>
    </w:p>
    <w:p w:rsidR="00755731" w:rsidRPr="003A28BD" w:rsidRDefault="0075573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spellStart"/>
      <w:r>
        <w:rPr>
          <w:sz w:val="24"/>
          <w:szCs w:val="24"/>
        </w:rPr>
        <w:t>Meadors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26</w:t>
      </w:r>
      <w:bookmarkStart w:id="0" w:name="_GoBack"/>
      <w:bookmarkEnd w:id="0"/>
    </w:p>
    <w:sectPr w:rsidR="00755731" w:rsidRPr="003A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33E09"/>
    <w:rsid w:val="00050428"/>
    <w:rsid w:val="000C2184"/>
    <w:rsid w:val="0011006B"/>
    <w:rsid w:val="001266E4"/>
    <w:rsid w:val="001B25F0"/>
    <w:rsid w:val="00210F91"/>
    <w:rsid w:val="002A6784"/>
    <w:rsid w:val="002C2108"/>
    <w:rsid w:val="0031756A"/>
    <w:rsid w:val="0032552F"/>
    <w:rsid w:val="003A28BD"/>
    <w:rsid w:val="003A430A"/>
    <w:rsid w:val="003C0B40"/>
    <w:rsid w:val="003D6182"/>
    <w:rsid w:val="00411713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55450"/>
    <w:rsid w:val="006920BA"/>
    <w:rsid w:val="006D3D74"/>
    <w:rsid w:val="0071437B"/>
    <w:rsid w:val="00722565"/>
    <w:rsid w:val="007530B1"/>
    <w:rsid w:val="00755731"/>
    <w:rsid w:val="00763FBF"/>
    <w:rsid w:val="00885886"/>
    <w:rsid w:val="00970226"/>
    <w:rsid w:val="009D5494"/>
    <w:rsid w:val="009F5415"/>
    <w:rsid w:val="00A23B84"/>
    <w:rsid w:val="00A75843"/>
    <w:rsid w:val="00A9204E"/>
    <w:rsid w:val="00AD6A4C"/>
    <w:rsid w:val="00B532C4"/>
    <w:rsid w:val="00BB3E14"/>
    <w:rsid w:val="00BC4BF2"/>
    <w:rsid w:val="00BD6FA7"/>
    <w:rsid w:val="00BE6779"/>
    <w:rsid w:val="00C51AA2"/>
    <w:rsid w:val="00C579BC"/>
    <w:rsid w:val="00C973A2"/>
    <w:rsid w:val="00CE3C0A"/>
    <w:rsid w:val="00D75DDA"/>
    <w:rsid w:val="00D948C2"/>
    <w:rsid w:val="00DA02EF"/>
    <w:rsid w:val="00E143C2"/>
    <w:rsid w:val="00E4133E"/>
    <w:rsid w:val="00F22F05"/>
    <w:rsid w:val="00F636B4"/>
    <w:rsid w:val="00F65F92"/>
    <w:rsid w:val="00FD23A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2019-08-22T14:34:00Z</dcterms:created>
  <dcterms:modified xsi:type="dcterms:W3CDTF">2019-08-22T14:34:00Z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