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FE735B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="00722565">
        <w:rPr>
          <w:b/>
          <w:sz w:val="28"/>
          <w:szCs w:val="28"/>
        </w:rPr>
        <w:t>, 2019</w:t>
      </w:r>
    </w:p>
    <w:p w:rsidR="00FE735B" w:rsidRDefault="00FE735B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“20 Straight”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05CF8" w:rsidRDefault="00426175" w:rsidP="00AD6A4C">
      <w:pPr>
        <w:rPr>
          <w:sz w:val="24"/>
          <w:szCs w:val="24"/>
        </w:rPr>
      </w:pPr>
      <w:r>
        <w:rPr>
          <w:sz w:val="24"/>
          <w:szCs w:val="24"/>
        </w:rPr>
        <w:t>Thanks to all wh</w:t>
      </w:r>
      <w:r w:rsidR="00FE735B">
        <w:rPr>
          <w:sz w:val="24"/>
          <w:szCs w:val="24"/>
        </w:rPr>
        <w:t>o came for our match in some ugly, windy weather. We had 23 entries, our 2</w:t>
      </w:r>
      <w:r w:rsidR="00FE735B" w:rsidRPr="00FE735B">
        <w:rPr>
          <w:sz w:val="24"/>
          <w:szCs w:val="24"/>
          <w:vertAlign w:val="superscript"/>
        </w:rPr>
        <w:t>nd</w:t>
      </w:r>
      <w:r w:rsidR="00FE735B">
        <w:rPr>
          <w:sz w:val="24"/>
          <w:szCs w:val="24"/>
        </w:rPr>
        <w:t xml:space="preserve"> best attendance. An even dozen shooters were attending either their first or second match</w:t>
      </w:r>
      <w:r w:rsidR="003D6182">
        <w:rPr>
          <w:sz w:val="24"/>
          <w:szCs w:val="24"/>
        </w:rPr>
        <w:t>. We had fun, but scores were off by 10% or more thanks to Mother Nature. Nobody even cleaned a distance.</w:t>
      </w:r>
    </w:p>
    <w:p w:rsidR="00426175" w:rsidRDefault="00426175" w:rsidP="00AD6A4C">
      <w:pPr>
        <w:rPr>
          <w:sz w:val="24"/>
          <w:szCs w:val="24"/>
        </w:rPr>
      </w:pPr>
    </w:p>
    <w:p w:rsidR="00763FBF" w:rsidRPr="00763FBF" w:rsidRDefault="00763FBF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 &amp; Oh-Crap’s</w:t>
      </w:r>
    </w:p>
    <w:p w:rsidR="00411713" w:rsidRDefault="00722565" w:rsidP="00AD6A4C">
      <w:pPr>
        <w:rPr>
          <w:sz w:val="24"/>
          <w:szCs w:val="24"/>
        </w:rPr>
      </w:pPr>
      <w:r>
        <w:rPr>
          <w:sz w:val="24"/>
          <w:szCs w:val="24"/>
        </w:rPr>
        <w:t>Congrats to Gary Chaney</w:t>
      </w:r>
      <w:r w:rsidR="00605CF8">
        <w:rPr>
          <w:sz w:val="24"/>
          <w:szCs w:val="24"/>
        </w:rPr>
        <w:t xml:space="preserve"> as </w:t>
      </w:r>
      <w:r w:rsidR="003D6182">
        <w:rPr>
          <w:sz w:val="24"/>
          <w:szCs w:val="24"/>
        </w:rPr>
        <w:t xml:space="preserve">Master class </w:t>
      </w:r>
      <w:r w:rsidR="00605CF8">
        <w:rPr>
          <w:sz w:val="24"/>
          <w:szCs w:val="24"/>
        </w:rPr>
        <w:t>winner with a 5</w:t>
      </w:r>
      <w:r w:rsidR="003D6182">
        <w:rPr>
          <w:sz w:val="24"/>
          <w:szCs w:val="24"/>
        </w:rPr>
        <w:t>0x60. B</w:t>
      </w:r>
      <w:r>
        <w:rPr>
          <w:sz w:val="24"/>
          <w:szCs w:val="24"/>
        </w:rPr>
        <w:t xml:space="preserve">ehind him </w:t>
      </w:r>
      <w:r w:rsidR="00426175">
        <w:rPr>
          <w:sz w:val="24"/>
          <w:szCs w:val="24"/>
        </w:rPr>
        <w:t xml:space="preserve">in Master </w:t>
      </w:r>
      <w:proofErr w:type="gramStart"/>
      <w:r w:rsidR="00426175">
        <w:rPr>
          <w:sz w:val="24"/>
          <w:szCs w:val="24"/>
        </w:rPr>
        <w:t>class</w:t>
      </w:r>
      <w:proofErr w:type="gramEnd"/>
      <w:r w:rsidR="0042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</w:t>
      </w:r>
      <w:r w:rsidR="009D5494">
        <w:rPr>
          <w:sz w:val="24"/>
          <w:szCs w:val="24"/>
        </w:rPr>
        <w:t>h</w:t>
      </w:r>
      <w:r w:rsidR="003D6182">
        <w:rPr>
          <w:sz w:val="24"/>
          <w:szCs w:val="24"/>
        </w:rPr>
        <w:t>ynak</w:t>
      </w:r>
      <w:proofErr w:type="spellEnd"/>
      <w:r w:rsidR="003D6182">
        <w:rPr>
          <w:sz w:val="24"/>
          <w:szCs w:val="24"/>
        </w:rPr>
        <w:t xml:space="preserve"> with a 46</w:t>
      </w:r>
      <w:r>
        <w:rPr>
          <w:sz w:val="24"/>
          <w:szCs w:val="24"/>
        </w:rPr>
        <w:t>x60</w:t>
      </w:r>
      <w:r w:rsidR="00426175">
        <w:rPr>
          <w:sz w:val="24"/>
          <w:szCs w:val="24"/>
        </w:rPr>
        <w:t xml:space="preserve">, shooting his new </w:t>
      </w:r>
      <w:proofErr w:type="spellStart"/>
      <w:r w:rsidR="00426175">
        <w:rPr>
          <w:sz w:val="24"/>
          <w:szCs w:val="24"/>
        </w:rPr>
        <w:t>Lilja</w:t>
      </w:r>
      <w:proofErr w:type="spellEnd"/>
      <w:r w:rsidR="00426175">
        <w:rPr>
          <w:sz w:val="24"/>
          <w:szCs w:val="24"/>
        </w:rPr>
        <w:t xml:space="preserve"> barreled CZ 455.</w:t>
      </w:r>
      <w:r w:rsidR="00A23B84">
        <w:rPr>
          <w:sz w:val="24"/>
          <w:szCs w:val="24"/>
        </w:rPr>
        <w:t xml:space="preserve"> Carley </w:t>
      </w:r>
      <w:proofErr w:type="spellStart"/>
      <w:r w:rsidR="00A23B84">
        <w:rPr>
          <w:sz w:val="24"/>
          <w:szCs w:val="24"/>
        </w:rPr>
        <w:t>Hoopengarner</w:t>
      </w:r>
      <w:proofErr w:type="spellEnd"/>
      <w:r w:rsidR="00A23B84">
        <w:rPr>
          <w:sz w:val="24"/>
          <w:szCs w:val="24"/>
        </w:rPr>
        <w:t xml:space="preserve"> took High Lady again, and (again) thumping her guy Tanner.</w:t>
      </w:r>
    </w:p>
    <w:p w:rsidR="00A75843" w:rsidRDefault="00426175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Chaney was also the Standard class winner, </w:t>
      </w:r>
      <w:r w:rsidR="003D6182">
        <w:rPr>
          <w:sz w:val="24"/>
          <w:szCs w:val="24"/>
        </w:rPr>
        <w:t xml:space="preserve">posting a 51x60. Allen </w:t>
      </w:r>
      <w:proofErr w:type="spellStart"/>
      <w:r w:rsidR="003D6182">
        <w:rPr>
          <w:sz w:val="24"/>
          <w:szCs w:val="24"/>
        </w:rPr>
        <w:t>Towles</w:t>
      </w:r>
      <w:proofErr w:type="spellEnd"/>
      <w:r w:rsidR="003D6182">
        <w:rPr>
          <w:sz w:val="24"/>
          <w:szCs w:val="24"/>
        </w:rPr>
        <w:t xml:space="preserve"> and newbie Marvin </w:t>
      </w:r>
      <w:proofErr w:type="spellStart"/>
      <w:r w:rsidR="003D6182">
        <w:rPr>
          <w:sz w:val="24"/>
          <w:szCs w:val="24"/>
        </w:rPr>
        <w:t>Exline</w:t>
      </w:r>
      <w:proofErr w:type="spellEnd"/>
      <w:r w:rsidR="003D6182">
        <w:rPr>
          <w:sz w:val="24"/>
          <w:szCs w:val="24"/>
        </w:rPr>
        <w:t xml:space="preserve"> tied for 2</w:t>
      </w:r>
      <w:r w:rsidR="003D6182" w:rsidRPr="003D6182">
        <w:rPr>
          <w:sz w:val="24"/>
          <w:szCs w:val="24"/>
          <w:vertAlign w:val="superscript"/>
        </w:rPr>
        <w:t>nd</w:t>
      </w:r>
      <w:r w:rsidR="003D6182">
        <w:rPr>
          <w:sz w:val="24"/>
          <w:szCs w:val="24"/>
        </w:rPr>
        <w:t>, with Allen taking the runner up slot on the tie breaker. Travis Weir experienced betting beat by his pint size son</w:t>
      </w:r>
      <w:r w:rsidR="00A23B84">
        <w:rPr>
          <w:sz w:val="24"/>
          <w:szCs w:val="24"/>
        </w:rPr>
        <w:t xml:space="preserve"> who shot the same gun and ammo.</w:t>
      </w:r>
      <w:r w:rsidR="007530B1">
        <w:rPr>
          <w:sz w:val="24"/>
          <w:szCs w:val="24"/>
        </w:rPr>
        <w:t xml:space="preserve"> </w:t>
      </w:r>
      <w:proofErr w:type="gramStart"/>
      <w:r w:rsidR="007530B1">
        <w:rPr>
          <w:sz w:val="24"/>
          <w:szCs w:val="24"/>
        </w:rPr>
        <w:t>4H’er</w:t>
      </w:r>
      <w:proofErr w:type="gramEnd"/>
      <w:r w:rsidR="007530B1">
        <w:rPr>
          <w:sz w:val="24"/>
          <w:szCs w:val="24"/>
        </w:rPr>
        <w:t xml:space="preserve"> Chase </w:t>
      </w:r>
      <w:proofErr w:type="spellStart"/>
      <w:r w:rsidR="007530B1">
        <w:rPr>
          <w:sz w:val="24"/>
          <w:szCs w:val="24"/>
        </w:rPr>
        <w:t>Meadors</w:t>
      </w:r>
      <w:proofErr w:type="spellEnd"/>
      <w:r w:rsidR="007530B1">
        <w:rPr>
          <w:sz w:val="24"/>
          <w:szCs w:val="24"/>
        </w:rPr>
        <w:t xml:space="preserve"> had a great run on the 75 yard targets and shot his way into the top half in Standard.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  <w:t>110y</w:t>
      </w:r>
      <w:r w:rsidR="00C51AA2">
        <w:rPr>
          <w:b/>
          <w:sz w:val="24"/>
          <w:szCs w:val="24"/>
        </w:rPr>
        <w:tab/>
        <w:t>165y</w:t>
      </w:r>
      <w:r w:rsidR="00C51AA2">
        <w:rPr>
          <w:b/>
          <w:sz w:val="24"/>
          <w:szCs w:val="24"/>
        </w:rPr>
        <w:tab/>
        <w:t>200y</w:t>
      </w:r>
      <w:r w:rsidR="00C51AA2">
        <w:rPr>
          <w:b/>
          <w:sz w:val="24"/>
          <w:szCs w:val="24"/>
        </w:rPr>
        <w:tab/>
        <w:t>Total</w:t>
      </w:r>
    </w:p>
    <w:p w:rsidR="00AD6A4C" w:rsidRPr="00BC4BF2" w:rsidRDefault="009D549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A23B84">
        <w:rPr>
          <w:sz w:val="24"/>
          <w:szCs w:val="24"/>
        </w:rPr>
        <w:t>ary Chaney</w:t>
      </w:r>
      <w:r w:rsidR="00A23B84">
        <w:rPr>
          <w:sz w:val="24"/>
          <w:szCs w:val="24"/>
        </w:rPr>
        <w:tab/>
      </w:r>
      <w:r w:rsidR="00A23B84">
        <w:rPr>
          <w:sz w:val="24"/>
          <w:szCs w:val="24"/>
        </w:rPr>
        <w:tab/>
      </w:r>
      <w:proofErr w:type="spellStart"/>
      <w:r w:rsidR="00A23B84">
        <w:rPr>
          <w:sz w:val="24"/>
          <w:szCs w:val="24"/>
        </w:rPr>
        <w:t>Winshutz</w:t>
      </w:r>
      <w:proofErr w:type="spellEnd"/>
      <w:r w:rsidR="00A23B84">
        <w:rPr>
          <w:sz w:val="24"/>
          <w:szCs w:val="24"/>
        </w:rPr>
        <w:tab/>
        <w:t>16</w:t>
      </w:r>
      <w:r w:rsidR="00A23B84">
        <w:rPr>
          <w:sz w:val="24"/>
          <w:szCs w:val="24"/>
        </w:rPr>
        <w:tab/>
        <w:t>18</w:t>
      </w:r>
      <w:r w:rsidR="00A23B84">
        <w:rPr>
          <w:sz w:val="24"/>
          <w:szCs w:val="24"/>
        </w:rPr>
        <w:tab/>
        <w:t>16</w:t>
      </w:r>
      <w:r w:rsidR="00A23B84"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 w:rsidR="00C51AA2">
        <w:rPr>
          <w:sz w:val="24"/>
          <w:szCs w:val="24"/>
        </w:rPr>
        <w:t>$</w:t>
      </w:r>
      <w:r>
        <w:rPr>
          <w:sz w:val="24"/>
          <w:szCs w:val="24"/>
        </w:rPr>
        <w:t>12</w:t>
      </w:r>
      <w:r w:rsidR="00A23B84">
        <w:rPr>
          <w:sz w:val="24"/>
          <w:szCs w:val="24"/>
        </w:rPr>
        <w:tab/>
        <w:t>Class</w:t>
      </w:r>
      <w:r w:rsidR="005B2B7A">
        <w:rPr>
          <w:sz w:val="24"/>
          <w:szCs w:val="24"/>
        </w:rPr>
        <w:t xml:space="preserve"> Winner</w:t>
      </w:r>
    </w:p>
    <w:p w:rsidR="00AD6A4C" w:rsidRPr="00BC4BF2" w:rsidRDefault="00A23B8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Lekhnyak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46</w:t>
      </w:r>
      <w:r w:rsidR="00C51AA2">
        <w:rPr>
          <w:sz w:val="24"/>
          <w:szCs w:val="24"/>
        </w:rPr>
        <w:tab/>
      </w:r>
    </w:p>
    <w:p w:rsidR="00AD6A4C" w:rsidRPr="00BC4BF2" w:rsidRDefault="00A23B8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Brock Garrison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46</w:t>
      </w:r>
    </w:p>
    <w:p w:rsidR="00A23B84" w:rsidRDefault="00A23B8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Lady</w:t>
      </w:r>
    </w:p>
    <w:p w:rsidR="00A23B84" w:rsidRDefault="00A23B84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  <w:t>$9</w:t>
      </w:r>
    </w:p>
    <w:p w:rsidR="005F4FEE" w:rsidRDefault="00A23B84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Tanner Hendrix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31</w:t>
      </w:r>
    </w:p>
    <w:p w:rsidR="00A23B84" w:rsidRDefault="00A23B84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29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  <w:t>75y</w:t>
      </w:r>
      <w:r w:rsidR="00050428">
        <w:rPr>
          <w:b/>
          <w:sz w:val="24"/>
          <w:szCs w:val="24"/>
        </w:rPr>
        <w:tab/>
        <w:t>110</w:t>
      </w:r>
      <w:r w:rsidR="00050428">
        <w:rPr>
          <w:b/>
          <w:sz w:val="24"/>
          <w:szCs w:val="24"/>
        </w:rPr>
        <w:tab/>
        <w:t>165</w:t>
      </w:r>
      <w:r w:rsidR="00050428">
        <w:rPr>
          <w:b/>
          <w:sz w:val="24"/>
          <w:szCs w:val="24"/>
        </w:rPr>
        <w:tab/>
        <w:t>Total</w:t>
      </w:r>
      <w:bookmarkStart w:id="0" w:name="_GoBack"/>
      <w:bookmarkEnd w:id="0"/>
    </w:p>
    <w:p w:rsidR="005F4FEE" w:rsidRDefault="005F4FEE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 w:rsidR="00A23B84">
        <w:rPr>
          <w:sz w:val="24"/>
          <w:szCs w:val="24"/>
        </w:rPr>
        <w:t xml:space="preserve"> MTR</w:t>
      </w:r>
      <w:r w:rsidR="00A23B84">
        <w:rPr>
          <w:sz w:val="24"/>
          <w:szCs w:val="24"/>
        </w:rPr>
        <w:tab/>
        <w:t>17</w:t>
      </w:r>
      <w:r w:rsidR="00A23B84">
        <w:rPr>
          <w:sz w:val="24"/>
          <w:szCs w:val="24"/>
        </w:rPr>
        <w:tab/>
        <w:t>17</w:t>
      </w:r>
      <w:r w:rsidR="00A23B84">
        <w:rPr>
          <w:sz w:val="24"/>
          <w:szCs w:val="24"/>
        </w:rPr>
        <w:tab/>
        <w:t>17</w:t>
      </w:r>
      <w:r w:rsidR="00A23B84">
        <w:rPr>
          <w:sz w:val="24"/>
          <w:szCs w:val="24"/>
        </w:rPr>
        <w:tab/>
        <w:t>51</w:t>
      </w:r>
      <w:r w:rsidR="00A23B84">
        <w:rPr>
          <w:sz w:val="24"/>
          <w:szCs w:val="24"/>
        </w:rPr>
        <w:tab/>
        <w:t>$12</w:t>
      </w:r>
      <w:r w:rsidR="00A23B84">
        <w:rPr>
          <w:sz w:val="24"/>
          <w:szCs w:val="24"/>
        </w:rPr>
        <w:tab/>
        <w:t>Match</w:t>
      </w:r>
      <w:r w:rsidR="003C0B40">
        <w:rPr>
          <w:sz w:val="24"/>
          <w:szCs w:val="24"/>
        </w:rPr>
        <w:t xml:space="preserve"> winner</w:t>
      </w:r>
    </w:p>
    <w:p w:rsidR="003C0B40" w:rsidRDefault="00A23B84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 w:rsidR="007530B1">
        <w:rPr>
          <w:sz w:val="24"/>
          <w:szCs w:val="24"/>
        </w:rPr>
        <w:tab/>
      </w:r>
      <w:r w:rsidR="007530B1">
        <w:rPr>
          <w:sz w:val="24"/>
          <w:szCs w:val="24"/>
        </w:rPr>
        <w:tab/>
        <w:t>18</w:t>
      </w:r>
      <w:r w:rsidR="007530B1">
        <w:rPr>
          <w:sz w:val="24"/>
          <w:szCs w:val="24"/>
        </w:rPr>
        <w:tab/>
        <w:t>16</w:t>
      </w:r>
      <w:r w:rsidR="007530B1">
        <w:rPr>
          <w:sz w:val="24"/>
          <w:szCs w:val="24"/>
        </w:rPr>
        <w:tab/>
        <w:t>14</w:t>
      </w:r>
      <w:r w:rsidR="007530B1">
        <w:rPr>
          <w:sz w:val="24"/>
          <w:szCs w:val="24"/>
        </w:rPr>
        <w:tab/>
        <w:t>48</w:t>
      </w:r>
    </w:p>
    <w:p w:rsidR="00546407" w:rsidRDefault="00E143C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Marvin </w:t>
      </w:r>
      <w:proofErr w:type="spellStart"/>
      <w:r>
        <w:rPr>
          <w:sz w:val="24"/>
          <w:szCs w:val="24"/>
        </w:rPr>
        <w:t>Exline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Ruger </w:t>
      </w:r>
      <w:r w:rsidR="007530B1">
        <w:rPr>
          <w:sz w:val="24"/>
          <w:szCs w:val="24"/>
        </w:rPr>
        <w:t>PR</w:t>
      </w:r>
      <w:r w:rsidR="007530B1">
        <w:rPr>
          <w:sz w:val="24"/>
          <w:szCs w:val="24"/>
        </w:rPr>
        <w:tab/>
        <w:t>17</w:t>
      </w:r>
      <w:r w:rsidR="007530B1">
        <w:rPr>
          <w:sz w:val="24"/>
          <w:szCs w:val="24"/>
        </w:rPr>
        <w:tab/>
        <w:t>16</w:t>
      </w:r>
      <w:r w:rsidR="007530B1">
        <w:rPr>
          <w:sz w:val="24"/>
          <w:szCs w:val="24"/>
        </w:rPr>
        <w:tab/>
        <w:t>15</w:t>
      </w:r>
      <w:r w:rsidR="007530B1">
        <w:rPr>
          <w:sz w:val="24"/>
          <w:szCs w:val="24"/>
        </w:rPr>
        <w:tab/>
        <w:t>48</w:t>
      </w:r>
    </w:p>
    <w:p w:rsidR="00C973A2" w:rsidRDefault="007530B1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Shilen</w:t>
      </w:r>
      <w:proofErr w:type="spellEnd"/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47</w:t>
      </w:r>
    </w:p>
    <w:p w:rsidR="00C973A2" w:rsidRDefault="007530B1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Mike Worthey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  <w:t>$12</w:t>
      </w:r>
    </w:p>
    <w:p w:rsidR="00C973A2" w:rsidRDefault="007530B1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39</w:t>
      </w:r>
      <w:r w:rsidR="00E143C2">
        <w:rPr>
          <w:sz w:val="24"/>
          <w:szCs w:val="24"/>
        </w:rPr>
        <w:tab/>
      </w:r>
      <w:r w:rsidR="00E143C2">
        <w:rPr>
          <w:sz w:val="24"/>
          <w:szCs w:val="24"/>
        </w:rPr>
        <w:tab/>
        <w:t>High Junior</w:t>
      </w:r>
    </w:p>
    <w:p w:rsidR="00C973A2" w:rsidRDefault="007530B1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Kyle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39</w:t>
      </w:r>
    </w:p>
    <w:p w:rsidR="00C973A2" w:rsidRDefault="007530B1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37</w:t>
      </w:r>
    </w:p>
    <w:p w:rsidR="005B7BF7" w:rsidRDefault="007530B1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  <w:t>$12</w:t>
      </w:r>
    </w:p>
    <w:p w:rsidR="007530B1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Ruger </w:t>
      </w:r>
      <w:r w:rsidR="007530B1">
        <w:rPr>
          <w:sz w:val="24"/>
          <w:szCs w:val="24"/>
        </w:rPr>
        <w:t>PR</w:t>
      </w:r>
      <w:r w:rsidR="007530B1">
        <w:rPr>
          <w:sz w:val="24"/>
          <w:szCs w:val="24"/>
        </w:rPr>
        <w:tab/>
        <w:t>11</w:t>
      </w:r>
      <w:r w:rsidR="007530B1">
        <w:rPr>
          <w:sz w:val="24"/>
          <w:szCs w:val="24"/>
        </w:rPr>
        <w:tab/>
        <w:t>10</w:t>
      </w:r>
      <w:r w:rsidR="007530B1">
        <w:rPr>
          <w:sz w:val="24"/>
          <w:szCs w:val="24"/>
        </w:rPr>
        <w:tab/>
        <w:t>6</w:t>
      </w:r>
      <w:r w:rsidR="007530B1">
        <w:rPr>
          <w:sz w:val="24"/>
          <w:szCs w:val="24"/>
        </w:rPr>
        <w:tab/>
        <w:t>27</w:t>
      </w:r>
    </w:p>
    <w:p w:rsidR="007530B1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Anneke </w:t>
      </w:r>
      <w:proofErr w:type="spellStart"/>
      <w:r>
        <w:rPr>
          <w:sz w:val="24"/>
          <w:szCs w:val="24"/>
        </w:rPr>
        <w:t>Donker</w:t>
      </w:r>
      <w:proofErr w:type="spellEnd"/>
      <w:r>
        <w:rPr>
          <w:sz w:val="24"/>
          <w:szCs w:val="24"/>
        </w:rPr>
        <w:tab/>
        <w:t>Ruger PR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25</w:t>
      </w:r>
    </w:p>
    <w:p w:rsidR="00E143C2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Avelis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24</w:t>
      </w:r>
    </w:p>
    <w:p w:rsidR="00E143C2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Kaleb Brace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$12</w:t>
      </w:r>
    </w:p>
    <w:p w:rsidR="00E143C2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Nathan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21</w:t>
      </w:r>
    </w:p>
    <w:p w:rsidR="00E143C2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Mike 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Marlin 980V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20</w:t>
      </w:r>
    </w:p>
    <w:p w:rsidR="00E143C2" w:rsidRPr="00C973A2" w:rsidRDefault="00E143C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19</w:t>
      </w:r>
    </w:p>
    <w:sectPr w:rsidR="00E143C2" w:rsidRPr="00C9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50428"/>
    <w:rsid w:val="0011006B"/>
    <w:rsid w:val="00210F91"/>
    <w:rsid w:val="002A6784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920BA"/>
    <w:rsid w:val="006D3D74"/>
    <w:rsid w:val="0071437B"/>
    <w:rsid w:val="00722565"/>
    <w:rsid w:val="007530B1"/>
    <w:rsid w:val="00763FBF"/>
    <w:rsid w:val="00970226"/>
    <w:rsid w:val="009D5494"/>
    <w:rsid w:val="009F5415"/>
    <w:rsid w:val="00A23B84"/>
    <w:rsid w:val="00A75843"/>
    <w:rsid w:val="00A9204E"/>
    <w:rsid w:val="00AD6A4C"/>
    <w:rsid w:val="00BB3E14"/>
    <w:rsid w:val="00BC4BF2"/>
    <w:rsid w:val="00BD6FA7"/>
    <w:rsid w:val="00C51AA2"/>
    <w:rsid w:val="00C973A2"/>
    <w:rsid w:val="00CE3C0A"/>
    <w:rsid w:val="00DA02EF"/>
    <w:rsid w:val="00E143C2"/>
    <w:rsid w:val="00E4133E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4</cp:revision>
  <dcterms:created xsi:type="dcterms:W3CDTF">2019-04-23T02:45:00Z</dcterms:created>
  <dcterms:modified xsi:type="dcterms:W3CDTF">2019-04-23T15:59:00Z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