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722565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10, 2019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605CF8" w:rsidRDefault="00426175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Thanks to all who came for our initial weeknight match. The format was “20 Straight”, aptly named for the premise of shooting 20 targets at a single distance before moving on. A great icebreaker for those wanting to experience this game, evidenced by our 4 first time shooters. Our next match on April 20 will also be this format. </w:t>
      </w:r>
    </w:p>
    <w:p w:rsidR="00426175" w:rsidRDefault="00426175" w:rsidP="00AD6A4C">
      <w:pPr>
        <w:rPr>
          <w:sz w:val="24"/>
          <w:szCs w:val="24"/>
        </w:rPr>
      </w:pPr>
    </w:p>
    <w:p w:rsidR="00763FBF" w:rsidRPr="00763FBF" w:rsidRDefault="00763FBF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Highlights &amp; Oh-Crap’s</w:t>
      </w:r>
    </w:p>
    <w:p w:rsidR="00411713" w:rsidRDefault="00722565" w:rsidP="00AD6A4C">
      <w:pPr>
        <w:rPr>
          <w:sz w:val="24"/>
          <w:szCs w:val="24"/>
        </w:rPr>
      </w:pPr>
      <w:r>
        <w:rPr>
          <w:sz w:val="24"/>
          <w:szCs w:val="24"/>
        </w:rPr>
        <w:t>Congrats to Gary Chaney</w:t>
      </w:r>
      <w:r w:rsidR="00605CF8">
        <w:rPr>
          <w:sz w:val="24"/>
          <w:szCs w:val="24"/>
        </w:rPr>
        <w:t xml:space="preserve"> as match winner with a 5</w:t>
      </w:r>
      <w:r>
        <w:rPr>
          <w:sz w:val="24"/>
          <w:szCs w:val="24"/>
        </w:rPr>
        <w:t>8</w:t>
      </w:r>
      <w:r w:rsidR="00605CF8">
        <w:rPr>
          <w:sz w:val="24"/>
          <w:szCs w:val="24"/>
        </w:rPr>
        <w:t xml:space="preserve">x60. </w:t>
      </w:r>
      <w:r>
        <w:rPr>
          <w:sz w:val="24"/>
          <w:szCs w:val="24"/>
        </w:rPr>
        <w:t xml:space="preserve">Gary shot a </w:t>
      </w:r>
      <w:proofErr w:type="spellStart"/>
      <w:r>
        <w:rPr>
          <w:sz w:val="24"/>
          <w:szCs w:val="24"/>
        </w:rPr>
        <w:t>Frankengun</w:t>
      </w:r>
      <w:proofErr w:type="spellEnd"/>
      <w:r>
        <w:rPr>
          <w:sz w:val="24"/>
          <w:szCs w:val="24"/>
        </w:rPr>
        <w:t xml:space="preserve"> comprised of a Winchester 52 barrel 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Anschutz receiver &amp; stock, only missing a couple targets at 200 yards. Right behind him </w:t>
      </w:r>
      <w:r w:rsidR="00426175">
        <w:rPr>
          <w:sz w:val="24"/>
          <w:szCs w:val="24"/>
        </w:rPr>
        <w:t xml:space="preserve">in Master class </w:t>
      </w: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</w:t>
      </w:r>
      <w:r w:rsidR="009D5494">
        <w:rPr>
          <w:sz w:val="24"/>
          <w:szCs w:val="24"/>
        </w:rPr>
        <w:t>h</w:t>
      </w:r>
      <w:r>
        <w:rPr>
          <w:sz w:val="24"/>
          <w:szCs w:val="24"/>
        </w:rPr>
        <w:t>ynak</w:t>
      </w:r>
      <w:proofErr w:type="spellEnd"/>
      <w:r>
        <w:rPr>
          <w:sz w:val="24"/>
          <w:szCs w:val="24"/>
        </w:rPr>
        <w:t xml:space="preserve"> with a 57x60</w:t>
      </w:r>
      <w:r w:rsidR="00426175">
        <w:rPr>
          <w:sz w:val="24"/>
          <w:szCs w:val="24"/>
        </w:rPr>
        <w:t xml:space="preserve">, shooting his new </w:t>
      </w:r>
      <w:proofErr w:type="spellStart"/>
      <w:r w:rsidR="00426175">
        <w:rPr>
          <w:sz w:val="24"/>
          <w:szCs w:val="24"/>
        </w:rPr>
        <w:t>Lilja</w:t>
      </w:r>
      <w:proofErr w:type="spellEnd"/>
      <w:r w:rsidR="00426175">
        <w:rPr>
          <w:sz w:val="24"/>
          <w:szCs w:val="24"/>
        </w:rPr>
        <w:t xml:space="preserve"> barreled CZ 455.</w:t>
      </w:r>
    </w:p>
    <w:p w:rsidR="00546407" w:rsidRDefault="00426175" w:rsidP="00AD6A4C">
      <w:pPr>
        <w:rPr>
          <w:sz w:val="24"/>
          <w:szCs w:val="24"/>
        </w:rPr>
      </w:pPr>
      <w:r>
        <w:rPr>
          <w:sz w:val="24"/>
          <w:szCs w:val="24"/>
        </w:rPr>
        <w:t>Chaney was also the Standard class winner, again by a single target, this time just ahead of Brian Campbell</w:t>
      </w:r>
      <w:r w:rsidR="009D5494">
        <w:rPr>
          <w:sz w:val="24"/>
          <w:szCs w:val="24"/>
        </w:rPr>
        <w:t xml:space="preserve"> in Brian’s second match.</w:t>
      </w:r>
      <w:r w:rsidR="00546407">
        <w:rPr>
          <w:sz w:val="24"/>
          <w:szCs w:val="24"/>
        </w:rPr>
        <w:t xml:space="preserve"> </w:t>
      </w:r>
      <w:r w:rsidR="00A75843">
        <w:rPr>
          <w:sz w:val="24"/>
          <w:szCs w:val="24"/>
        </w:rPr>
        <w:t>First time comp</w:t>
      </w:r>
      <w:r>
        <w:rPr>
          <w:sz w:val="24"/>
          <w:szCs w:val="24"/>
        </w:rPr>
        <w:t xml:space="preserve">etitor Bryan </w:t>
      </w:r>
      <w:proofErr w:type="spellStart"/>
      <w:r>
        <w:rPr>
          <w:sz w:val="24"/>
          <w:szCs w:val="24"/>
        </w:rPr>
        <w:t>Bergbowen</w:t>
      </w:r>
      <w:proofErr w:type="spellEnd"/>
      <w:r>
        <w:rPr>
          <w:sz w:val="24"/>
          <w:szCs w:val="24"/>
        </w:rPr>
        <w:t xml:space="preserve"> came in third</w:t>
      </w:r>
      <w:r w:rsidR="009D5494">
        <w:rPr>
          <w:sz w:val="24"/>
          <w:szCs w:val="24"/>
        </w:rPr>
        <w:t xml:space="preserve">, while fellow newbie Bob Hargis hit the money slot. </w:t>
      </w:r>
    </w:p>
    <w:p w:rsidR="00A75843" w:rsidRDefault="009D5494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Meadors</w:t>
      </w:r>
      <w:proofErr w:type="spellEnd"/>
      <w:r>
        <w:rPr>
          <w:sz w:val="24"/>
          <w:szCs w:val="24"/>
        </w:rPr>
        <w:t xml:space="preserve"> led the “I suck at this” race</w:t>
      </w:r>
      <w:r w:rsidR="00546407">
        <w:rPr>
          <w:sz w:val="24"/>
          <w:szCs w:val="24"/>
        </w:rPr>
        <w:t>. After hitting 25 targets on his first two stages, he went 3 for 20 at the</w:t>
      </w:r>
      <w:r>
        <w:rPr>
          <w:sz w:val="24"/>
          <w:szCs w:val="24"/>
        </w:rPr>
        <w:t xml:space="preserve"> 75 yard targe</w:t>
      </w:r>
      <w:r w:rsidR="00546407">
        <w:rPr>
          <w:sz w:val="24"/>
          <w:szCs w:val="24"/>
        </w:rPr>
        <w:t xml:space="preserve">ts. Brian Campbell also experienced the frustration at 75y, he missed 6 of his first 7 targets there, then went on to hit 52 of his remaining 53. 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  <w:t>110y</w:t>
      </w:r>
      <w:r w:rsidR="00C51AA2">
        <w:rPr>
          <w:b/>
          <w:sz w:val="24"/>
          <w:szCs w:val="24"/>
        </w:rPr>
        <w:tab/>
        <w:t>165y</w:t>
      </w:r>
      <w:r w:rsidR="00C51AA2">
        <w:rPr>
          <w:b/>
          <w:sz w:val="24"/>
          <w:szCs w:val="24"/>
        </w:rPr>
        <w:tab/>
        <w:t>200y</w:t>
      </w:r>
      <w:r w:rsidR="00C51AA2">
        <w:rPr>
          <w:b/>
          <w:sz w:val="24"/>
          <w:szCs w:val="24"/>
        </w:rPr>
        <w:tab/>
        <w:t>Total</w:t>
      </w:r>
    </w:p>
    <w:p w:rsidR="00AD6A4C" w:rsidRPr="00BC4BF2" w:rsidRDefault="009D5494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Winshutz</w:t>
      </w:r>
      <w:proofErr w:type="spellEnd"/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</w:r>
      <w:r w:rsidR="00C51AA2">
        <w:rPr>
          <w:sz w:val="24"/>
          <w:szCs w:val="24"/>
        </w:rPr>
        <w:t>$</w:t>
      </w:r>
      <w:r>
        <w:rPr>
          <w:sz w:val="24"/>
          <w:szCs w:val="24"/>
        </w:rPr>
        <w:t>12</w:t>
      </w:r>
      <w:r w:rsidR="005B2B7A">
        <w:rPr>
          <w:sz w:val="24"/>
          <w:szCs w:val="24"/>
        </w:rPr>
        <w:tab/>
        <w:t>Match Winner</w:t>
      </w:r>
    </w:p>
    <w:p w:rsidR="00AD6A4C" w:rsidRPr="00BC4BF2" w:rsidRDefault="009D5494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Lekhnyak</w:t>
      </w:r>
      <w:proofErr w:type="spellEnd"/>
      <w:r w:rsidR="005F4FEE">
        <w:rPr>
          <w:sz w:val="24"/>
          <w:szCs w:val="24"/>
        </w:rPr>
        <w:tab/>
        <w:t>CZ 455</w:t>
      </w:r>
      <w:r w:rsidR="005F4FEE">
        <w:rPr>
          <w:sz w:val="24"/>
          <w:szCs w:val="24"/>
        </w:rPr>
        <w:tab/>
      </w:r>
      <w:r w:rsidR="005F4FEE">
        <w:rPr>
          <w:sz w:val="24"/>
          <w:szCs w:val="24"/>
        </w:rPr>
        <w:tab/>
        <w:t>19</w:t>
      </w:r>
      <w:r w:rsidR="005F4FEE">
        <w:rPr>
          <w:sz w:val="24"/>
          <w:szCs w:val="24"/>
        </w:rPr>
        <w:tab/>
        <w:t>19</w:t>
      </w:r>
      <w:r w:rsidR="005F4FEE">
        <w:rPr>
          <w:sz w:val="24"/>
          <w:szCs w:val="24"/>
        </w:rPr>
        <w:tab/>
        <w:t>19</w:t>
      </w:r>
      <w:r w:rsidR="005F4FEE">
        <w:rPr>
          <w:sz w:val="24"/>
          <w:szCs w:val="24"/>
        </w:rPr>
        <w:tab/>
        <w:t>57</w:t>
      </w:r>
      <w:r w:rsidR="00C51AA2">
        <w:rPr>
          <w:sz w:val="24"/>
          <w:szCs w:val="24"/>
        </w:rPr>
        <w:tab/>
      </w:r>
    </w:p>
    <w:p w:rsidR="00AD6A4C" w:rsidRPr="00BC4BF2" w:rsidRDefault="005F4FEE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53</w:t>
      </w:r>
    </w:p>
    <w:p w:rsidR="005F4FEE" w:rsidRDefault="005F4FEE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 xml:space="preserve">50  </w:t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</w:p>
    <w:p w:rsidR="005F4FEE" w:rsidRDefault="005F4FEE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0B40">
        <w:rPr>
          <w:sz w:val="24"/>
          <w:szCs w:val="24"/>
        </w:rPr>
        <w:t>18</w:t>
      </w:r>
      <w:r w:rsidR="003C0B40">
        <w:rPr>
          <w:sz w:val="24"/>
          <w:szCs w:val="24"/>
        </w:rPr>
        <w:tab/>
        <w:t>19</w:t>
      </w:r>
      <w:r w:rsidR="003C0B40">
        <w:rPr>
          <w:sz w:val="24"/>
          <w:szCs w:val="24"/>
        </w:rPr>
        <w:tab/>
        <w:t>17</w:t>
      </w:r>
      <w:r w:rsidR="003C0B40">
        <w:rPr>
          <w:sz w:val="24"/>
          <w:szCs w:val="24"/>
        </w:rPr>
        <w:tab/>
        <w:t>54</w:t>
      </w:r>
      <w:r w:rsidR="003C0B40">
        <w:rPr>
          <w:sz w:val="24"/>
          <w:szCs w:val="24"/>
        </w:rPr>
        <w:tab/>
        <w:t>$9</w:t>
      </w:r>
      <w:r w:rsidR="003C0B40">
        <w:rPr>
          <w:sz w:val="24"/>
          <w:szCs w:val="24"/>
        </w:rPr>
        <w:tab/>
        <w:t>Class winner</w:t>
      </w:r>
    </w:p>
    <w:p w:rsidR="003C0B40" w:rsidRDefault="003C0B40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Brian Campbell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53</w:t>
      </w:r>
      <w:r w:rsidR="00C973A2">
        <w:rPr>
          <w:sz w:val="24"/>
          <w:szCs w:val="24"/>
        </w:rPr>
        <w:t xml:space="preserve"> </w:t>
      </w:r>
    </w:p>
    <w:p w:rsidR="00546407" w:rsidRDefault="00546407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Bryan </w:t>
      </w:r>
      <w:proofErr w:type="spellStart"/>
      <w:r>
        <w:rPr>
          <w:sz w:val="24"/>
          <w:szCs w:val="24"/>
        </w:rPr>
        <w:t>Bergbowen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45</w:t>
      </w:r>
    </w:p>
    <w:p w:rsidR="00C973A2" w:rsidRDefault="00546407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Drummond</w:t>
      </w:r>
      <w:r>
        <w:rPr>
          <w:sz w:val="24"/>
          <w:szCs w:val="24"/>
        </w:rPr>
        <w:tab/>
        <w:t>Browning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165</w:t>
      </w:r>
      <w:r>
        <w:rPr>
          <w:sz w:val="24"/>
          <w:szCs w:val="24"/>
        </w:rPr>
        <w:tab/>
        <w:t>43</w:t>
      </w:r>
      <w:r w:rsidR="00C973A2">
        <w:rPr>
          <w:sz w:val="24"/>
          <w:szCs w:val="24"/>
        </w:rPr>
        <w:tab/>
        <w:t>$9</w:t>
      </w:r>
    </w:p>
    <w:p w:rsidR="00C973A2" w:rsidRDefault="00C973A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Ryan Cottrell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Browning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42</w:t>
      </w:r>
    </w:p>
    <w:p w:rsidR="00C973A2" w:rsidRDefault="00C973A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33</w:t>
      </w:r>
    </w:p>
    <w:p w:rsidR="00C973A2" w:rsidRDefault="00C973A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$9</w:t>
      </w:r>
    </w:p>
    <w:p w:rsidR="00C973A2" w:rsidRDefault="00C973A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Meadors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28</w:t>
      </w:r>
    </w:p>
    <w:p w:rsidR="005B7BF7" w:rsidRPr="00C973A2" w:rsidRDefault="00C973A2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973A2">
        <w:rPr>
          <w:sz w:val="24"/>
          <w:szCs w:val="24"/>
        </w:rPr>
        <w:t>Kaleb Brace</w:t>
      </w:r>
      <w:r w:rsidRPr="00C973A2">
        <w:rPr>
          <w:sz w:val="24"/>
          <w:szCs w:val="24"/>
        </w:rPr>
        <w:tab/>
      </w:r>
      <w:r w:rsidRPr="00C973A2">
        <w:rPr>
          <w:sz w:val="24"/>
          <w:szCs w:val="24"/>
        </w:rPr>
        <w:tab/>
      </w:r>
      <w:proofErr w:type="spellStart"/>
      <w:r w:rsidRPr="00C973A2">
        <w:rPr>
          <w:sz w:val="24"/>
          <w:szCs w:val="24"/>
        </w:rPr>
        <w:t>Sav</w:t>
      </w:r>
      <w:proofErr w:type="spellEnd"/>
      <w:r w:rsidRPr="00C973A2">
        <w:rPr>
          <w:sz w:val="24"/>
          <w:szCs w:val="24"/>
        </w:rPr>
        <w:tab/>
      </w:r>
      <w:r w:rsidRPr="00C973A2">
        <w:rPr>
          <w:sz w:val="24"/>
          <w:szCs w:val="24"/>
        </w:rPr>
        <w:tab/>
        <w:t>6</w:t>
      </w:r>
      <w:r w:rsidRPr="00C973A2">
        <w:rPr>
          <w:sz w:val="24"/>
          <w:szCs w:val="24"/>
        </w:rPr>
        <w:tab/>
        <w:t>9</w:t>
      </w:r>
      <w:r w:rsidRPr="00C973A2">
        <w:rPr>
          <w:sz w:val="24"/>
          <w:szCs w:val="24"/>
        </w:rPr>
        <w:tab/>
        <w:t>9</w:t>
      </w:r>
      <w:r w:rsidRPr="00C973A2">
        <w:rPr>
          <w:sz w:val="24"/>
          <w:szCs w:val="24"/>
        </w:rPr>
        <w:tab/>
        <w:t>24</w:t>
      </w:r>
      <w:bookmarkStart w:id="0" w:name="_GoBack"/>
      <w:bookmarkEnd w:id="0"/>
    </w:p>
    <w:sectPr w:rsidR="005B7BF7" w:rsidRPr="00C9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11006B"/>
    <w:rsid w:val="00210F91"/>
    <w:rsid w:val="002A6784"/>
    <w:rsid w:val="003A430A"/>
    <w:rsid w:val="003C0B40"/>
    <w:rsid w:val="00411713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920BA"/>
    <w:rsid w:val="006D3D74"/>
    <w:rsid w:val="0071437B"/>
    <w:rsid w:val="00722565"/>
    <w:rsid w:val="00763FBF"/>
    <w:rsid w:val="00970226"/>
    <w:rsid w:val="009D5494"/>
    <w:rsid w:val="009F5415"/>
    <w:rsid w:val="00A75843"/>
    <w:rsid w:val="00A9204E"/>
    <w:rsid w:val="00AD6A4C"/>
    <w:rsid w:val="00BB3E14"/>
    <w:rsid w:val="00BC4BF2"/>
    <w:rsid w:val="00BD6FA7"/>
    <w:rsid w:val="00C51AA2"/>
    <w:rsid w:val="00C973A2"/>
    <w:rsid w:val="00CE3C0A"/>
    <w:rsid w:val="00DA02EF"/>
    <w:rsid w:val="00E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2019-04-13T14:59:00Z</dcterms:created>
  <dcterms:modified xsi:type="dcterms:W3CDTF">2019-04-13T14:59:00Z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