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r>
        <w:rPr>
          <w:b/>
          <w:sz w:val="28"/>
          <w:szCs w:val="28"/>
        </w:rPr>
        <w:t>.22 Rifle Long Range Silhouette</w:t>
      </w:r>
    </w:p>
    <w:p w:rsidR="00175EEB" w:rsidRDefault="00175EEB" w:rsidP="00AD6A4C">
      <w:pPr>
        <w:jc w:val="center"/>
        <w:rPr>
          <w:b/>
          <w:sz w:val="28"/>
          <w:szCs w:val="28"/>
        </w:rPr>
      </w:pPr>
      <w:r>
        <w:rPr>
          <w:b/>
          <w:sz w:val="28"/>
          <w:szCs w:val="28"/>
        </w:rPr>
        <w:t>Fall Classic</w:t>
      </w:r>
    </w:p>
    <w:p w:rsidR="00AD6A4C" w:rsidRDefault="00510797" w:rsidP="00AD6A4C">
      <w:pPr>
        <w:jc w:val="center"/>
        <w:rPr>
          <w:b/>
          <w:sz w:val="28"/>
          <w:szCs w:val="28"/>
        </w:rPr>
      </w:pPr>
      <w:r>
        <w:rPr>
          <w:b/>
          <w:sz w:val="28"/>
          <w:szCs w:val="28"/>
        </w:rPr>
        <w:t>Sept 21, 2019</w:t>
      </w:r>
    </w:p>
    <w:p w:rsidR="00AD6A4C" w:rsidRDefault="00AD6A4C" w:rsidP="00AD6A4C">
      <w:pPr>
        <w:jc w:val="center"/>
        <w:rPr>
          <w:b/>
          <w:sz w:val="28"/>
          <w:szCs w:val="28"/>
        </w:rPr>
      </w:pPr>
    </w:p>
    <w:p w:rsidR="00C31151" w:rsidRDefault="0062500F" w:rsidP="00AD6A4C">
      <w:pPr>
        <w:rPr>
          <w:sz w:val="24"/>
          <w:szCs w:val="24"/>
        </w:rPr>
      </w:pPr>
      <w:r>
        <w:rPr>
          <w:sz w:val="24"/>
          <w:szCs w:val="24"/>
        </w:rPr>
        <w:t>We had a good</w:t>
      </w:r>
      <w:r w:rsidR="00AE6175">
        <w:rPr>
          <w:sz w:val="24"/>
          <w:szCs w:val="24"/>
        </w:rPr>
        <w:t xml:space="preserve"> turnout for </w:t>
      </w:r>
      <w:r>
        <w:rPr>
          <w:sz w:val="24"/>
          <w:szCs w:val="24"/>
        </w:rPr>
        <w:t>this specialty match. Today’s format was unlike o</w:t>
      </w:r>
      <w:r w:rsidR="00510797">
        <w:rPr>
          <w:sz w:val="24"/>
          <w:szCs w:val="24"/>
        </w:rPr>
        <w:t>thers, a lot more complex with 6</w:t>
      </w:r>
      <w:r>
        <w:rPr>
          <w:sz w:val="24"/>
          <w:szCs w:val="24"/>
        </w:rPr>
        <w:t xml:space="preserve"> different stages to te</w:t>
      </w:r>
      <w:r w:rsidR="00510797">
        <w:rPr>
          <w:sz w:val="24"/>
          <w:szCs w:val="24"/>
        </w:rPr>
        <w:t xml:space="preserve">st your marksmanship skills. </w:t>
      </w:r>
      <w:r w:rsidR="00C31151">
        <w:rPr>
          <w:sz w:val="24"/>
          <w:szCs w:val="24"/>
        </w:rPr>
        <w:t xml:space="preserve">This match was designed to be difficult and challenge both your technical skills as well as your mental patience. </w:t>
      </w:r>
      <w:r w:rsidR="00510797">
        <w:rPr>
          <w:sz w:val="24"/>
          <w:szCs w:val="24"/>
        </w:rPr>
        <w:t>Twelve</w:t>
      </w:r>
      <w:r>
        <w:rPr>
          <w:sz w:val="24"/>
          <w:szCs w:val="24"/>
        </w:rPr>
        <w:t xml:space="preserve"> </w:t>
      </w:r>
      <w:r w:rsidR="00C31151">
        <w:rPr>
          <w:sz w:val="24"/>
          <w:szCs w:val="24"/>
        </w:rPr>
        <w:t xml:space="preserve">total </w:t>
      </w:r>
      <w:r>
        <w:rPr>
          <w:sz w:val="24"/>
          <w:szCs w:val="24"/>
        </w:rPr>
        <w:t>segments, 3 of them were a modified Know Your Limits and the others were a combination of 5 in a row targets at varying distances</w:t>
      </w:r>
      <w:r w:rsidR="00C31151">
        <w:rPr>
          <w:sz w:val="24"/>
          <w:szCs w:val="24"/>
        </w:rPr>
        <w:t>, as well as the deceptively difficult “Call the Shot” stage</w:t>
      </w:r>
      <w:r>
        <w:rPr>
          <w:sz w:val="24"/>
          <w:szCs w:val="24"/>
        </w:rPr>
        <w:t xml:space="preserve">. </w:t>
      </w:r>
      <w:r w:rsidR="006E6A21">
        <w:rPr>
          <w:sz w:val="24"/>
          <w:szCs w:val="24"/>
        </w:rPr>
        <w:t>We brought out an old</w:t>
      </w:r>
      <w:r w:rsidR="00B734C9">
        <w:rPr>
          <w:sz w:val="24"/>
          <w:szCs w:val="24"/>
        </w:rPr>
        <w:t xml:space="preserve"> silhouette</w:t>
      </w:r>
      <w:r w:rsidR="006E6A21">
        <w:rPr>
          <w:sz w:val="24"/>
          <w:szCs w:val="24"/>
        </w:rPr>
        <w:t xml:space="preserve"> </w:t>
      </w:r>
      <w:proofErr w:type="spellStart"/>
      <w:r w:rsidR="006E6A21">
        <w:rPr>
          <w:sz w:val="24"/>
          <w:szCs w:val="24"/>
        </w:rPr>
        <w:t>shootoff</w:t>
      </w:r>
      <w:proofErr w:type="spellEnd"/>
      <w:r w:rsidR="006E6A21">
        <w:rPr>
          <w:sz w:val="24"/>
          <w:szCs w:val="24"/>
        </w:rPr>
        <w:t xml:space="preserve"> rack and pressed it into duty with some SMALL targets.</w:t>
      </w:r>
      <w:r w:rsidR="00C31151">
        <w:rPr>
          <w:sz w:val="24"/>
          <w:szCs w:val="24"/>
        </w:rPr>
        <w:t xml:space="preserve"> </w:t>
      </w:r>
    </w:p>
    <w:p w:rsidR="00175EEB" w:rsidRDefault="00175EEB" w:rsidP="00AD6A4C">
      <w:pPr>
        <w:rPr>
          <w:sz w:val="24"/>
          <w:szCs w:val="24"/>
        </w:rPr>
      </w:pPr>
    </w:p>
    <w:p w:rsidR="00175EEB" w:rsidRDefault="00175EEB" w:rsidP="00AD6A4C">
      <w:pPr>
        <w:rPr>
          <w:sz w:val="24"/>
          <w:szCs w:val="24"/>
        </w:rPr>
      </w:pPr>
      <w:r>
        <w:rPr>
          <w:sz w:val="24"/>
          <w:szCs w:val="24"/>
        </w:rPr>
        <w:t xml:space="preserve">From first </w:t>
      </w:r>
      <w:proofErr w:type="spellStart"/>
      <w:r>
        <w:rPr>
          <w:sz w:val="24"/>
          <w:szCs w:val="24"/>
        </w:rPr>
        <w:t>sighters</w:t>
      </w:r>
      <w:proofErr w:type="spellEnd"/>
      <w:r>
        <w:rPr>
          <w:sz w:val="24"/>
          <w:szCs w:val="24"/>
        </w:rPr>
        <w:t xml:space="preserve"> to final shot, this event ran (as predicted) a bit under six hours. We had a dedicated target painter (much needed and appreciated) and shooters tipped him well. </w:t>
      </w:r>
      <w:r w:rsidR="004D0DCB">
        <w:rPr>
          <w:sz w:val="24"/>
          <w:szCs w:val="24"/>
        </w:rPr>
        <w:t>While the match was lengthy, there was precious little down time as folks stepped up into spotting and scoring chores, keeping nearly everyone busy with something most of the time. Teardown was completed in under 30 minutes while Bill tabulated scores.</w:t>
      </w:r>
      <w:r>
        <w:rPr>
          <w:sz w:val="24"/>
          <w:szCs w:val="24"/>
        </w:rPr>
        <w:t xml:space="preserve"> </w:t>
      </w:r>
    </w:p>
    <w:p w:rsidR="00C31151" w:rsidRDefault="00C31151" w:rsidP="00AD6A4C">
      <w:pPr>
        <w:rPr>
          <w:sz w:val="24"/>
          <w:szCs w:val="24"/>
        </w:rPr>
      </w:pPr>
    </w:p>
    <w:p w:rsidR="004D0DCB" w:rsidRPr="004D0DCB" w:rsidRDefault="004D0DCB" w:rsidP="00AD6A4C">
      <w:pPr>
        <w:rPr>
          <w:sz w:val="24"/>
          <w:szCs w:val="24"/>
        </w:rPr>
      </w:pPr>
      <w:r>
        <w:rPr>
          <w:b/>
          <w:sz w:val="24"/>
          <w:szCs w:val="24"/>
        </w:rPr>
        <w:t>Highlights</w:t>
      </w:r>
    </w:p>
    <w:p w:rsidR="00C31151" w:rsidRDefault="00C31151" w:rsidP="00C31151">
      <w:pPr>
        <w:rPr>
          <w:sz w:val="24"/>
          <w:szCs w:val="24"/>
        </w:rPr>
      </w:pPr>
      <w:proofErr w:type="spellStart"/>
      <w:r>
        <w:rPr>
          <w:sz w:val="24"/>
          <w:szCs w:val="24"/>
        </w:rPr>
        <w:t>Andriy</w:t>
      </w:r>
      <w:proofErr w:type="spellEnd"/>
      <w:r>
        <w:rPr>
          <w:sz w:val="24"/>
          <w:szCs w:val="24"/>
        </w:rPr>
        <w:t xml:space="preserve"> </w:t>
      </w:r>
      <w:proofErr w:type="spellStart"/>
      <w:r>
        <w:rPr>
          <w:sz w:val="24"/>
          <w:szCs w:val="24"/>
        </w:rPr>
        <w:t>Leknyak</w:t>
      </w:r>
      <w:proofErr w:type="spellEnd"/>
      <w:r>
        <w:rPr>
          <w:sz w:val="24"/>
          <w:szCs w:val="24"/>
        </w:rPr>
        <w:t xml:space="preserve"> took top honors with a 102x131, followed closely by Travis Weir with 97 and Richard Stokes with 91. Carley </w:t>
      </w:r>
      <w:proofErr w:type="spellStart"/>
      <w:r>
        <w:rPr>
          <w:sz w:val="24"/>
          <w:szCs w:val="24"/>
        </w:rPr>
        <w:t>Hoopengarner</w:t>
      </w:r>
      <w:proofErr w:type="spellEnd"/>
      <w:r>
        <w:rPr>
          <w:sz w:val="24"/>
          <w:szCs w:val="24"/>
        </w:rPr>
        <w:t xml:space="preserve"> was our High Lady, and Max Hummel took the </w:t>
      </w:r>
      <w:proofErr w:type="gramStart"/>
      <w:r>
        <w:rPr>
          <w:sz w:val="24"/>
          <w:szCs w:val="24"/>
        </w:rPr>
        <w:t>Junior</w:t>
      </w:r>
      <w:proofErr w:type="gramEnd"/>
      <w:r>
        <w:rPr>
          <w:sz w:val="24"/>
          <w:szCs w:val="24"/>
        </w:rPr>
        <w:t xml:space="preserve"> honors. </w:t>
      </w:r>
    </w:p>
    <w:p w:rsidR="00C31151" w:rsidRDefault="00C31151" w:rsidP="00AD6A4C">
      <w:pPr>
        <w:rPr>
          <w:sz w:val="24"/>
          <w:szCs w:val="24"/>
        </w:rPr>
      </w:pPr>
    </w:p>
    <w:p w:rsidR="00411713" w:rsidRDefault="00C31151" w:rsidP="00AD6A4C">
      <w:pPr>
        <w:rPr>
          <w:sz w:val="24"/>
          <w:szCs w:val="24"/>
        </w:rPr>
      </w:pPr>
      <w:r>
        <w:rPr>
          <w:sz w:val="24"/>
          <w:szCs w:val="24"/>
        </w:rPr>
        <w:t>Out of the 120 possible clean runs, we h</w:t>
      </w:r>
      <w:r w:rsidR="00175EEB">
        <w:rPr>
          <w:sz w:val="24"/>
          <w:szCs w:val="24"/>
        </w:rPr>
        <w:t>ad only one shooter</w:t>
      </w:r>
      <w:r w:rsidR="00B734C9">
        <w:rPr>
          <w:sz w:val="24"/>
          <w:szCs w:val="24"/>
        </w:rPr>
        <w:t xml:space="preserve"> </w:t>
      </w:r>
      <w:r w:rsidR="006322FD">
        <w:rPr>
          <w:sz w:val="24"/>
          <w:szCs w:val="24"/>
        </w:rPr>
        <w:t>clean</w:t>
      </w:r>
      <w:r>
        <w:rPr>
          <w:sz w:val="24"/>
          <w:szCs w:val="24"/>
        </w:rPr>
        <w:t xml:space="preserve"> a stage for max points. Congrats to </w:t>
      </w:r>
      <w:proofErr w:type="spellStart"/>
      <w:r>
        <w:rPr>
          <w:sz w:val="24"/>
          <w:szCs w:val="24"/>
        </w:rPr>
        <w:t>Andriy</w:t>
      </w:r>
      <w:proofErr w:type="spellEnd"/>
      <w:r>
        <w:rPr>
          <w:sz w:val="24"/>
          <w:szCs w:val="24"/>
        </w:rPr>
        <w:t xml:space="preserve"> </w:t>
      </w:r>
      <w:proofErr w:type="spellStart"/>
      <w:r>
        <w:rPr>
          <w:sz w:val="24"/>
          <w:szCs w:val="24"/>
        </w:rPr>
        <w:t>Leknyak</w:t>
      </w:r>
      <w:proofErr w:type="spellEnd"/>
      <w:r>
        <w:rPr>
          <w:sz w:val="24"/>
          <w:szCs w:val="24"/>
        </w:rPr>
        <w:t xml:space="preserve"> for a clean 30 on Stage 6, the double “Know Your Limits” stage at 200 yards. </w:t>
      </w:r>
    </w:p>
    <w:p w:rsidR="00103E2A" w:rsidRDefault="00103E2A" w:rsidP="00AD6A4C">
      <w:pPr>
        <w:rPr>
          <w:sz w:val="24"/>
          <w:szCs w:val="24"/>
        </w:rPr>
      </w:pPr>
    </w:p>
    <w:p w:rsidR="00103E2A" w:rsidRDefault="00175EEB" w:rsidP="00AD6A4C">
      <w:pPr>
        <w:rPr>
          <w:sz w:val="24"/>
          <w:szCs w:val="24"/>
        </w:rPr>
      </w:pPr>
      <w:r>
        <w:rPr>
          <w:sz w:val="24"/>
          <w:szCs w:val="24"/>
        </w:rPr>
        <w:t xml:space="preserve">Scores from </w:t>
      </w:r>
      <w:r w:rsidR="00103E2A">
        <w:rPr>
          <w:sz w:val="24"/>
          <w:szCs w:val="24"/>
        </w:rPr>
        <w:t>Stage 6 proved to be the difference in the match. Thru five stages, we had five shooters tied or just one point off the lead with 73/72</w:t>
      </w:r>
      <w:r>
        <w:rPr>
          <w:sz w:val="24"/>
          <w:szCs w:val="24"/>
        </w:rPr>
        <w:t xml:space="preserve"> out of 101</w:t>
      </w:r>
      <w:r w:rsidR="00103E2A">
        <w:rPr>
          <w:sz w:val="24"/>
          <w:szCs w:val="24"/>
        </w:rPr>
        <w:t>, and three more within spitting distance.</w:t>
      </w:r>
      <w:r>
        <w:rPr>
          <w:sz w:val="24"/>
          <w:szCs w:val="24"/>
        </w:rPr>
        <w:t xml:space="preserve"> </w:t>
      </w:r>
    </w:p>
    <w:p w:rsidR="006E6A21" w:rsidRDefault="006E6A21" w:rsidP="00AD6A4C">
      <w:pPr>
        <w:rPr>
          <w:sz w:val="24"/>
          <w:szCs w:val="24"/>
        </w:rPr>
      </w:pPr>
    </w:p>
    <w:p w:rsidR="006322FD" w:rsidRPr="006322FD" w:rsidRDefault="006322FD" w:rsidP="00AD6A4C">
      <w:pPr>
        <w:rPr>
          <w:sz w:val="24"/>
          <w:szCs w:val="24"/>
        </w:rPr>
      </w:pPr>
      <w:r>
        <w:rPr>
          <w:b/>
          <w:sz w:val="24"/>
          <w:szCs w:val="24"/>
        </w:rPr>
        <w:t>Stage Winners</w:t>
      </w:r>
    </w:p>
    <w:p w:rsidR="007B235E" w:rsidRDefault="005E74C7" w:rsidP="00AD6A4C">
      <w:pPr>
        <w:rPr>
          <w:sz w:val="24"/>
          <w:szCs w:val="24"/>
        </w:rPr>
      </w:pPr>
      <w:r>
        <w:rPr>
          <w:sz w:val="24"/>
          <w:szCs w:val="24"/>
        </w:rPr>
        <w:t>Showing a great balance among individuals, 8</w:t>
      </w:r>
      <w:r w:rsidR="006322FD">
        <w:rPr>
          <w:sz w:val="24"/>
          <w:szCs w:val="24"/>
        </w:rPr>
        <w:t xml:space="preserve"> different</w:t>
      </w:r>
      <w:r>
        <w:rPr>
          <w:sz w:val="24"/>
          <w:szCs w:val="24"/>
        </w:rPr>
        <w:t xml:space="preserve"> shooters claimed stage winner (or tied)</w:t>
      </w:r>
    </w:p>
    <w:p w:rsidR="00646BE3" w:rsidRDefault="00646BE3" w:rsidP="00AD6A4C">
      <w:pPr>
        <w:rPr>
          <w:sz w:val="24"/>
          <w:szCs w:val="24"/>
        </w:rPr>
      </w:pPr>
      <w:bookmarkStart w:id="0" w:name="_GoBack"/>
      <w:bookmarkEnd w:id="0"/>
    </w:p>
    <w:p w:rsidR="00537ECD" w:rsidRDefault="00537ECD" w:rsidP="00AD6A4C">
      <w:pPr>
        <w:rPr>
          <w:sz w:val="24"/>
          <w:szCs w:val="24"/>
        </w:rPr>
      </w:pPr>
      <w:r>
        <w:rPr>
          <w:sz w:val="24"/>
          <w:szCs w:val="24"/>
        </w:rPr>
        <w:t xml:space="preserve">Stage 1—Carley </w:t>
      </w:r>
      <w:proofErr w:type="spellStart"/>
      <w:r>
        <w:rPr>
          <w:sz w:val="24"/>
          <w:szCs w:val="24"/>
        </w:rPr>
        <w:t>Hoopengarner</w:t>
      </w:r>
      <w:proofErr w:type="spellEnd"/>
      <w:r>
        <w:rPr>
          <w:sz w:val="24"/>
          <w:szCs w:val="24"/>
        </w:rPr>
        <w:t xml:space="preserve"> &amp; Bryan </w:t>
      </w:r>
      <w:proofErr w:type="spellStart"/>
      <w:proofErr w:type="gramStart"/>
      <w:r>
        <w:rPr>
          <w:sz w:val="24"/>
          <w:szCs w:val="24"/>
        </w:rPr>
        <w:t>Berbower</w:t>
      </w:r>
      <w:proofErr w:type="spellEnd"/>
      <w:r w:rsidR="00B734C9">
        <w:rPr>
          <w:sz w:val="24"/>
          <w:szCs w:val="24"/>
        </w:rPr>
        <w:t xml:space="preserve">  17x20</w:t>
      </w:r>
      <w:proofErr w:type="gramEnd"/>
    </w:p>
    <w:p w:rsidR="00537ECD" w:rsidRDefault="006322FD" w:rsidP="00AD6A4C">
      <w:pPr>
        <w:rPr>
          <w:sz w:val="24"/>
          <w:szCs w:val="24"/>
        </w:rPr>
      </w:pPr>
      <w:r>
        <w:rPr>
          <w:sz w:val="24"/>
          <w:szCs w:val="24"/>
        </w:rPr>
        <w:t xml:space="preserve">Stage 2—Peter </w:t>
      </w:r>
      <w:proofErr w:type="gramStart"/>
      <w:r>
        <w:rPr>
          <w:sz w:val="24"/>
          <w:szCs w:val="24"/>
        </w:rPr>
        <w:t>Myers</w:t>
      </w:r>
      <w:r w:rsidR="00B734C9">
        <w:rPr>
          <w:sz w:val="24"/>
          <w:szCs w:val="24"/>
        </w:rPr>
        <w:t xml:space="preserve">  23x25</w:t>
      </w:r>
      <w:proofErr w:type="gramEnd"/>
    </w:p>
    <w:p w:rsidR="00537ECD" w:rsidRDefault="00537ECD" w:rsidP="00AD6A4C">
      <w:pPr>
        <w:rPr>
          <w:sz w:val="24"/>
          <w:szCs w:val="24"/>
        </w:rPr>
      </w:pPr>
      <w:r>
        <w:rPr>
          <w:sz w:val="24"/>
          <w:szCs w:val="24"/>
        </w:rPr>
        <w:t xml:space="preserve">Stage 3—Richard Stokes &amp; Gary </w:t>
      </w:r>
      <w:proofErr w:type="gramStart"/>
      <w:r>
        <w:rPr>
          <w:sz w:val="24"/>
          <w:szCs w:val="24"/>
        </w:rPr>
        <w:t>Chaney</w:t>
      </w:r>
      <w:r w:rsidR="00B734C9">
        <w:rPr>
          <w:sz w:val="24"/>
          <w:szCs w:val="24"/>
        </w:rPr>
        <w:t xml:space="preserve">  19x20</w:t>
      </w:r>
      <w:proofErr w:type="gramEnd"/>
    </w:p>
    <w:p w:rsidR="00AD6A4C" w:rsidRDefault="00537ECD" w:rsidP="00AD6A4C">
      <w:pPr>
        <w:rPr>
          <w:sz w:val="24"/>
          <w:szCs w:val="24"/>
        </w:rPr>
      </w:pPr>
      <w:r>
        <w:rPr>
          <w:sz w:val="24"/>
          <w:szCs w:val="24"/>
        </w:rPr>
        <w:t xml:space="preserve">Stage 4—Rich Hawkins &amp; Allan </w:t>
      </w:r>
      <w:proofErr w:type="spellStart"/>
      <w:proofErr w:type="gramStart"/>
      <w:r>
        <w:rPr>
          <w:sz w:val="24"/>
          <w:szCs w:val="24"/>
        </w:rPr>
        <w:t>Towles</w:t>
      </w:r>
      <w:proofErr w:type="spellEnd"/>
      <w:r w:rsidR="00B734C9">
        <w:rPr>
          <w:sz w:val="24"/>
          <w:szCs w:val="24"/>
        </w:rPr>
        <w:t xml:space="preserve">  18x20</w:t>
      </w:r>
      <w:proofErr w:type="gramEnd"/>
    </w:p>
    <w:p w:rsidR="00537ECD" w:rsidRDefault="00537ECD" w:rsidP="00AD6A4C">
      <w:pPr>
        <w:rPr>
          <w:sz w:val="24"/>
          <w:szCs w:val="24"/>
        </w:rPr>
      </w:pPr>
      <w:r>
        <w:rPr>
          <w:sz w:val="24"/>
          <w:szCs w:val="24"/>
        </w:rPr>
        <w:t>Stage 5—</w:t>
      </w:r>
      <w:proofErr w:type="spellStart"/>
      <w:r>
        <w:rPr>
          <w:sz w:val="24"/>
          <w:szCs w:val="24"/>
        </w:rPr>
        <w:t>Andriy</w:t>
      </w:r>
      <w:proofErr w:type="spellEnd"/>
      <w:r>
        <w:rPr>
          <w:sz w:val="24"/>
          <w:szCs w:val="24"/>
        </w:rPr>
        <w:t xml:space="preserve"> </w:t>
      </w:r>
      <w:proofErr w:type="spellStart"/>
      <w:r>
        <w:rPr>
          <w:sz w:val="24"/>
          <w:szCs w:val="24"/>
        </w:rPr>
        <w:t>Leknyak</w:t>
      </w:r>
      <w:proofErr w:type="spellEnd"/>
      <w:r>
        <w:rPr>
          <w:sz w:val="24"/>
          <w:szCs w:val="24"/>
        </w:rPr>
        <w:t xml:space="preserve"> &amp; Richard </w:t>
      </w:r>
      <w:proofErr w:type="gramStart"/>
      <w:r>
        <w:rPr>
          <w:sz w:val="24"/>
          <w:szCs w:val="24"/>
        </w:rPr>
        <w:t>Stokes</w:t>
      </w:r>
      <w:r w:rsidR="00B734C9">
        <w:rPr>
          <w:sz w:val="24"/>
          <w:szCs w:val="24"/>
        </w:rPr>
        <w:t xml:space="preserve">  13x16</w:t>
      </w:r>
      <w:proofErr w:type="gramEnd"/>
    </w:p>
    <w:p w:rsidR="00537ECD" w:rsidRDefault="00537ECD" w:rsidP="00AD6A4C">
      <w:pPr>
        <w:rPr>
          <w:sz w:val="24"/>
          <w:szCs w:val="24"/>
        </w:rPr>
      </w:pPr>
      <w:r>
        <w:rPr>
          <w:sz w:val="24"/>
          <w:szCs w:val="24"/>
        </w:rPr>
        <w:t>Stage 6—</w:t>
      </w:r>
      <w:proofErr w:type="spellStart"/>
      <w:r>
        <w:rPr>
          <w:sz w:val="24"/>
          <w:szCs w:val="24"/>
        </w:rPr>
        <w:t>Andriy</w:t>
      </w:r>
      <w:proofErr w:type="spellEnd"/>
      <w:r>
        <w:rPr>
          <w:sz w:val="24"/>
          <w:szCs w:val="24"/>
        </w:rPr>
        <w:t xml:space="preserve"> </w:t>
      </w:r>
      <w:proofErr w:type="spellStart"/>
      <w:proofErr w:type="gramStart"/>
      <w:r>
        <w:rPr>
          <w:sz w:val="24"/>
          <w:szCs w:val="24"/>
        </w:rPr>
        <w:t>Leknyak</w:t>
      </w:r>
      <w:proofErr w:type="spellEnd"/>
      <w:r w:rsidR="00B734C9">
        <w:rPr>
          <w:sz w:val="24"/>
          <w:szCs w:val="24"/>
        </w:rPr>
        <w:t xml:space="preserve">  30x30</w:t>
      </w:r>
      <w:proofErr w:type="gramEnd"/>
    </w:p>
    <w:p w:rsidR="00775F90" w:rsidRDefault="00775F90" w:rsidP="00AD6A4C">
      <w:pPr>
        <w:rPr>
          <w:sz w:val="24"/>
          <w:szCs w:val="24"/>
        </w:rPr>
      </w:pPr>
    </w:p>
    <w:p w:rsidR="00AD6A4C" w:rsidRDefault="006E6A21" w:rsidP="006E6A21">
      <w:pPr>
        <w:ind w:left="1440" w:firstLine="720"/>
        <w:rPr>
          <w:sz w:val="24"/>
          <w:szCs w:val="24"/>
        </w:rPr>
      </w:pPr>
      <w:r>
        <w:rPr>
          <w:b/>
          <w:sz w:val="24"/>
          <w:szCs w:val="24"/>
        </w:rPr>
        <w:t xml:space="preserve"> Stage:</w:t>
      </w:r>
      <w:r>
        <w:rPr>
          <w:b/>
          <w:sz w:val="24"/>
          <w:szCs w:val="24"/>
        </w:rPr>
        <w:tab/>
        <w:t>1</w:t>
      </w:r>
      <w:r>
        <w:rPr>
          <w:b/>
          <w:sz w:val="24"/>
          <w:szCs w:val="24"/>
        </w:rPr>
        <w:tab/>
        <w:t>2</w:t>
      </w:r>
      <w:r>
        <w:rPr>
          <w:b/>
          <w:sz w:val="24"/>
          <w:szCs w:val="24"/>
        </w:rPr>
        <w:tab/>
        <w:t>3</w:t>
      </w:r>
      <w:r>
        <w:rPr>
          <w:b/>
          <w:sz w:val="24"/>
          <w:szCs w:val="24"/>
        </w:rPr>
        <w:tab/>
        <w:t>4</w:t>
      </w:r>
      <w:r>
        <w:rPr>
          <w:b/>
          <w:sz w:val="24"/>
          <w:szCs w:val="24"/>
        </w:rPr>
        <w:tab/>
        <w:t>5</w:t>
      </w:r>
      <w:r w:rsidR="00510797">
        <w:rPr>
          <w:b/>
          <w:sz w:val="24"/>
          <w:szCs w:val="24"/>
        </w:rPr>
        <w:tab/>
        <w:t>6</w:t>
      </w:r>
      <w:r>
        <w:rPr>
          <w:b/>
          <w:sz w:val="24"/>
          <w:szCs w:val="24"/>
        </w:rPr>
        <w:tab/>
      </w:r>
      <w:r w:rsidR="0045474F">
        <w:rPr>
          <w:b/>
          <w:sz w:val="24"/>
          <w:szCs w:val="24"/>
        </w:rPr>
        <w:t>Total</w:t>
      </w:r>
    </w:p>
    <w:p w:rsidR="00AD6A4C" w:rsidRPr="0045474F" w:rsidRDefault="00510797" w:rsidP="0045474F">
      <w:pPr>
        <w:pStyle w:val="ListParagraph"/>
        <w:numPr>
          <w:ilvl w:val="0"/>
          <w:numId w:val="25"/>
        </w:numPr>
        <w:rPr>
          <w:sz w:val="24"/>
          <w:szCs w:val="24"/>
        </w:rPr>
      </w:pPr>
      <w:proofErr w:type="spellStart"/>
      <w:r>
        <w:rPr>
          <w:sz w:val="24"/>
          <w:szCs w:val="24"/>
        </w:rPr>
        <w:t>Andriy</w:t>
      </w:r>
      <w:proofErr w:type="spellEnd"/>
      <w:r>
        <w:rPr>
          <w:sz w:val="24"/>
          <w:szCs w:val="24"/>
        </w:rPr>
        <w:t xml:space="preserve"> </w:t>
      </w:r>
      <w:proofErr w:type="spellStart"/>
      <w:r>
        <w:rPr>
          <w:sz w:val="24"/>
          <w:szCs w:val="24"/>
        </w:rPr>
        <w:t>Leknyak</w:t>
      </w:r>
      <w:proofErr w:type="spellEnd"/>
      <w:r>
        <w:rPr>
          <w:sz w:val="24"/>
          <w:szCs w:val="24"/>
        </w:rPr>
        <w:tab/>
        <w:t>15</w:t>
      </w:r>
      <w:r>
        <w:rPr>
          <w:sz w:val="24"/>
          <w:szCs w:val="24"/>
        </w:rPr>
        <w:tab/>
        <w:t>17</w:t>
      </w:r>
      <w:r>
        <w:rPr>
          <w:sz w:val="24"/>
          <w:szCs w:val="24"/>
        </w:rPr>
        <w:tab/>
        <w:t>15</w:t>
      </w:r>
      <w:r>
        <w:rPr>
          <w:sz w:val="24"/>
          <w:szCs w:val="24"/>
        </w:rPr>
        <w:tab/>
        <w:t>12</w:t>
      </w:r>
      <w:r>
        <w:rPr>
          <w:sz w:val="24"/>
          <w:szCs w:val="24"/>
        </w:rPr>
        <w:tab/>
        <w:t>13</w:t>
      </w:r>
      <w:r>
        <w:rPr>
          <w:sz w:val="24"/>
          <w:szCs w:val="24"/>
        </w:rPr>
        <w:tab/>
        <w:t>30</w:t>
      </w:r>
      <w:r>
        <w:rPr>
          <w:sz w:val="24"/>
          <w:szCs w:val="24"/>
        </w:rPr>
        <w:tab/>
        <w:t>102</w:t>
      </w:r>
      <w:r>
        <w:rPr>
          <w:sz w:val="24"/>
          <w:szCs w:val="24"/>
        </w:rPr>
        <w:tab/>
      </w:r>
      <w:r w:rsidR="0045474F">
        <w:rPr>
          <w:sz w:val="24"/>
          <w:szCs w:val="24"/>
        </w:rPr>
        <w:t>Match winner</w:t>
      </w:r>
    </w:p>
    <w:p w:rsidR="00612B8B" w:rsidRDefault="00510797" w:rsidP="00BC4BF2">
      <w:pPr>
        <w:pStyle w:val="ListParagraph"/>
        <w:numPr>
          <w:ilvl w:val="0"/>
          <w:numId w:val="25"/>
        </w:numPr>
        <w:rPr>
          <w:sz w:val="24"/>
          <w:szCs w:val="24"/>
        </w:rPr>
      </w:pPr>
      <w:r>
        <w:rPr>
          <w:sz w:val="24"/>
          <w:szCs w:val="24"/>
        </w:rPr>
        <w:lastRenderedPageBreak/>
        <w:t>Travis Weir</w:t>
      </w:r>
      <w:r>
        <w:rPr>
          <w:sz w:val="24"/>
          <w:szCs w:val="24"/>
        </w:rPr>
        <w:tab/>
      </w:r>
      <w:r>
        <w:rPr>
          <w:sz w:val="24"/>
          <w:szCs w:val="24"/>
        </w:rPr>
        <w:tab/>
        <w:t>15</w:t>
      </w:r>
      <w:r>
        <w:rPr>
          <w:sz w:val="24"/>
          <w:szCs w:val="24"/>
        </w:rPr>
        <w:tab/>
        <w:t>15</w:t>
      </w:r>
      <w:r>
        <w:rPr>
          <w:sz w:val="24"/>
          <w:szCs w:val="24"/>
        </w:rPr>
        <w:tab/>
        <w:t>15</w:t>
      </w:r>
      <w:r>
        <w:rPr>
          <w:sz w:val="24"/>
          <w:szCs w:val="24"/>
        </w:rPr>
        <w:tab/>
        <w:t>15</w:t>
      </w:r>
      <w:r>
        <w:rPr>
          <w:sz w:val="24"/>
          <w:szCs w:val="24"/>
        </w:rPr>
        <w:tab/>
        <w:t>12</w:t>
      </w:r>
      <w:r>
        <w:rPr>
          <w:sz w:val="24"/>
          <w:szCs w:val="24"/>
        </w:rPr>
        <w:tab/>
        <w:t>25</w:t>
      </w:r>
      <w:r>
        <w:rPr>
          <w:sz w:val="24"/>
          <w:szCs w:val="24"/>
        </w:rPr>
        <w:tab/>
        <w:t>97</w:t>
      </w:r>
    </w:p>
    <w:p w:rsidR="00612B8B" w:rsidRDefault="00510797" w:rsidP="00BC4BF2">
      <w:pPr>
        <w:pStyle w:val="ListParagraph"/>
        <w:numPr>
          <w:ilvl w:val="0"/>
          <w:numId w:val="25"/>
        </w:numPr>
        <w:rPr>
          <w:sz w:val="24"/>
          <w:szCs w:val="24"/>
        </w:rPr>
      </w:pPr>
      <w:r>
        <w:rPr>
          <w:sz w:val="24"/>
          <w:szCs w:val="24"/>
        </w:rPr>
        <w:t>Richard Stokes</w:t>
      </w:r>
      <w:r>
        <w:rPr>
          <w:sz w:val="24"/>
          <w:szCs w:val="24"/>
        </w:rPr>
        <w:tab/>
      </w:r>
      <w:r>
        <w:rPr>
          <w:sz w:val="24"/>
          <w:szCs w:val="24"/>
        </w:rPr>
        <w:tab/>
        <w:t>10</w:t>
      </w:r>
      <w:r>
        <w:rPr>
          <w:sz w:val="24"/>
          <w:szCs w:val="24"/>
        </w:rPr>
        <w:tab/>
        <w:t>15</w:t>
      </w:r>
      <w:r>
        <w:rPr>
          <w:sz w:val="24"/>
          <w:szCs w:val="24"/>
        </w:rPr>
        <w:tab/>
        <w:t>19</w:t>
      </w:r>
      <w:r>
        <w:rPr>
          <w:sz w:val="24"/>
          <w:szCs w:val="24"/>
        </w:rPr>
        <w:tab/>
        <w:t>16</w:t>
      </w:r>
      <w:r>
        <w:rPr>
          <w:sz w:val="24"/>
          <w:szCs w:val="24"/>
        </w:rPr>
        <w:tab/>
        <w:t>13</w:t>
      </w:r>
      <w:r>
        <w:rPr>
          <w:sz w:val="24"/>
          <w:szCs w:val="24"/>
        </w:rPr>
        <w:tab/>
        <w:t>18</w:t>
      </w:r>
      <w:r>
        <w:rPr>
          <w:sz w:val="24"/>
          <w:szCs w:val="24"/>
        </w:rPr>
        <w:tab/>
        <w:t>91</w:t>
      </w:r>
    </w:p>
    <w:p w:rsidR="00612B8B" w:rsidRDefault="00510797" w:rsidP="00BC4BF2">
      <w:pPr>
        <w:pStyle w:val="ListParagraph"/>
        <w:numPr>
          <w:ilvl w:val="0"/>
          <w:numId w:val="25"/>
        </w:numPr>
        <w:rPr>
          <w:sz w:val="24"/>
          <w:szCs w:val="24"/>
        </w:rPr>
      </w:pPr>
      <w:r>
        <w:rPr>
          <w:sz w:val="24"/>
          <w:szCs w:val="24"/>
        </w:rPr>
        <w:t>Peter Myers</w:t>
      </w:r>
      <w:r>
        <w:rPr>
          <w:sz w:val="24"/>
          <w:szCs w:val="24"/>
        </w:rPr>
        <w:tab/>
      </w:r>
      <w:r>
        <w:rPr>
          <w:sz w:val="24"/>
          <w:szCs w:val="24"/>
        </w:rPr>
        <w:tab/>
        <w:t>10</w:t>
      </w:r>
      <w:r>
        <w:rPr>
          <w:sz w:val="24"/>
          <w:szCs w:val="24"/>
        </w:rPr>
        <w:tab/>
        <w:t>23</w:t>
      </w:r>
      <w:r>
        <w:rPr>
          <w:sz w:val="24"/>
          <w:szCs w:val="24"/>
        </w:rPr>
        <w:tab/>
        <w:t>14</w:t>
      </w:r>
      <w:r>
        <w:rPr>
          <w:sz w:val="24"/>
          <w:szCs w:val="24"/>
        </w:rPr>
        <w:tab/>
        <w:t>17</w:t>
      </w:r>
      <w:r>
        <w:rPr>
          <w:sz w:val="24"/>
          <w:szCs w:val="24"/>
        </w:rPr>
        <w:tab/>
        <w:t>9</w:t>
      </w:r>
      <w:r>
        <w:rPr>
          <w:sz w:val="24"/>
          <w:szCs w:val="24"/>
        </w:rPr>
        <w:tab/>
        <w:t>16</w:t>
      </w:r>
      <w:r>
        <w:rPr>
          <w:sz w:val="24"/>
          <w:szCs w:val="24"/>
        </w:rPr>
        <w:tab/>
        <w:t>89</w:t>
      </w:r>
    </w:p>
    <w:p w:rsidR="00AD6A4C" w:rsidRDefault="00CB4802" w:rsidP="00AD6A4C">
      <w:pPr>
        <w:pStyle w:val="ListParagraph"/>
        <w:numPr>
          <w:ilvl w:val="0"/>
          <w:numId w:val="25"/>
        </w:numPr>
        <w:rPr>
          <w:sz w:val="24"/>
          <w:szCs w:val="24"/>
        </w:rPr>
      </w:pPr>
      <w:r>
        <w:rPr>
          <w:sz w:val="24"/>
          <w:szCs w:val="24"/>
        </w:rPr>
        <w:t>Jeff Kincaid</w:t>
      </w:r>
      <w:r>
        <w:rPr>
          <w:sz w:val="24"/>
          <w:szCs w:val="24"/>
        </w:rPr>
        <w:tab/>
      </w:r>
      <w:r>
        <w:rPr>
          <w:sz w:val="24"/>
          <w:szCs w:val="24"/>
        </w:rPr>
        <w:tab/>
        <w:t>12</w:t>
      </w:r>
      <w:r>
        <w:rPr>
          <w:sz w:val="24"/>
          <w:szCs w:val="24"/>
        </w:rPr>
        <w:tab/>
        <w:t>15</w:t>
      </w:r>
      <w:r>
        <w:rPr>
          <w:sz w:val="24"/>
          <w:szCs w:val="24"/>
        </w:rPr>
        <w:tab/>
        <w:t>16</w:t>
      </w:r>
      <w:r>
        <w:rPr>
          <w:sz w:val="24"/>
          <w:szCs w:val="24"/>
        </w:rPr>
        <w:tab/>
        <w:t>14</w:t>
      </w:r>
      <w:r>
        <w:rPr>
          <w:sz w:val="24"/>
          <w:szCs w:val="24"/>
        </w:rPr>
        <w:tab/>
        <w:t>12</w:t>
      </w:r>
      <w:r>
        <w:rPr>
          <w:sz w:val="24"/>
          <w:szCs w:val="24"/>
        </w:rPr>
        <w:tab/>
        <w:t>16</w:t>
      </w:r>
      <w:r>
        <w:rPr>
          <w:sz w:val="24"/>
          <w:szCs w:val="24"/>
        </w:rPr>
        <w:tab/>
        <w:t>85</w:t>
      </w:r>
    </w:p>
    <w:p w:rsidR="00CB4802" w:rsidRDefault="00CB4802" w:rsidP="00AD6A4C">
      <w:pPr>
        <w:pStyle w:val="ListParagraph"/>
        <w:numPr>
          <w:ilvl w:val="0"/>
          <w:numId w:val="25"/>
        </w:numPr>
        <w:rPr>
          <w:sz w:val="24"/>
          <w:szCs w:val="24"/>
        </w:rPr>
      </w:pPr>
      <w:r>
        <w:rPr>
          <w:sz w:val="24"/>
          <w:szCs w:val="24"/>
        </w:rPr>
        <w:t xml:space="preserve">Carley </w:t>
      </w:r>
      <w:proofErr w:type="spellStart"/>
      <w:r>
        <w:rPr>
          <w:sz w:val="24"/>
          <w:szCs w:val="24"/>
        </w:rPr>
        <w:t>Hoopengarner</w:t>
      </w:r>
      <w:proofErr w:type="spellEnd"/>
      <w:r>
        <w:rPr>
          <w:sz w:val="24"/>
          <w:szCs w:val="24"/>
        </w:rPr>
        <w:tab/>
        <w:t>17</w:t>
      </w:r>
      <w:r>
        <w:rPr>
          <w:sz w:val="24"/>
          <w:szCs w:val="24"/>
        </w:rPr>
        <w:tab/>
        <w:t>13</w:t>
      </w:r>
      <w:r>
        <w:rPr>
          <w:sz w:val="24"/>
          <w:szCs w:val="24"/>
        </w:rPr>
        <w:tab/>
        <w:t>16</w:t>
      </w:r>
      <w:r>
        <w:rPr>
          <w:sz w:val="24"/>
          <w:szCs w:val="24"/>
        </w:rPr>
        <w:tab/>
        <w:t>11</w:t>
      </w:r>
      <w:r>
        <w:rPr>
          <w:sz w:val="24"/>
          <w:szCs w:val="24"/>
        </w:rPr>
        <w:tab/>
        <w:t>10</w:t>
      </w:r>
      <w:r>
        <w:rPr>
          <w:sz w:val="24"/>
          <w:szCs w:val="24"/>
        </w:rPr>
        <w:tab/>
        <w:t>16</w:t>
      </w:r>
      <w:r>
        <w:rPr>
          <w:sz w:val="24"/>
          <w:szCs w:val="24"/>
        </w:rPr>
        <w:tab/>
        <w:t>83</w:t>
      </w:r>
      <w:r>
        <w:rPr>
          <w:sz w:val="24"/>
          <w:szCs w:val="24"/>
        </w:rPr>
        <w:tab/>
        <w:t>High Lady</w:t>
      </w:r>
    </w:p>
    <w:p w:rsidR="00CB4802" w:rsidRPr="00CB4802" w:rsidRDefault="00CB4802" w:rsidP="00CB4802">
      <w:pPr>
        <w:pStyle w:val="ListParagraph"/>
        <w:numPr>
          <w:ilvl w:val="0"/>
          <w:numId w:val="25"/>
        </w:numPr>
        <w:rPr>
          <w:sz w:val="24"/>
          <w:szCs w:val="24"/>
        </w:rPr>
      </w:pPr>
      <w:r>
        <w:rPr>
          <w:sz w:val="24"/>
          <w:szCs w:val="24"/>
        </w:rPr>
        <w:t>Rich Hawkins</w:t>
      </w:r>
      <w:r>
        <w:rPr>
          <w:sz w:val="24"/>
          <w:szCs w:val="24"/>
        </w:rPr>
        <w:tab/>
      </w:r>
      <w:r>
        <w:rPr>
          <w:sz w:val="24"/>
          <w:szCs w:val="24"/>
        </w:rPr>
        <w:tab/>
        <w:t>16</w:t>
      </w:r>
      <w:r>
        <w:rPr>
          <w:sz w:val="24"/>
          <w:szCs w:val="24"/>
        </w:rPr>
        <w:tab/>
        <w:t>15</w:t>
      </w:r>
      <w:r>
        <w:rPr>
          <w:sz w:val="24"/>
          <w:szCs w:val="24"/>
        </w:rPr>
        <w:tab/>
        <w:t>15</w:t>
      </w:r>
      <w:r>
        <w:rPr>
          <w:sz w:val="24"/>
          <w:szCs w:val="24"/>
        </w:rPr>
        <w:tab/>
        <w:t>18</w:t>
      </w:r>
      <w:r>
        <w:rPr>
          <w:sz w:val="24"/>
          <w:szCs w:val="24"/>
        </w:rPr>
        <w:tab/>
        <w:t>8</w:t>
      </w:r>
      <w:r>
        <w:rPr>
          <w:sz w:val="24"/>
          <w:szCs w:val="24"/>
        </w:rPr>
        <w:tab/>
        <w:t>10</w:t>
      </w:r>
      <w:r>
        <w:rPr>
          <w:sz w:val="24"/>
          <w:szCs w:val="24"/>
        </w:rPr>
        <w:tab/>
        <w:t>82</w:t>
      </w:r>
    </w:p>
    <w:p w:rsidR="00654A3E" w:rsidRDefault="00CB4802" w:rsidP="00AD6A4C">
      <w:pPr>
        <w:pStyle w:val="ListParagraph"/>
        <w:numPr>
          <w:ilvl w:val="0"/>
          <w:numId w:val="25"/>
        </w:numPr>
        <w:rPr>
          <w:sz w:val="24"/>
          <w:szCs w:val="24"/>
        </w:rPr>
      </w:pPr>
      <w:r>
        <w:rPr>
          <w:sz w:val="24"/>
          <w:szCs w:val="24"/>
        </w:rPr>
        <w:t>Gary Chaney</w:t>
      </w:r>
      <w:r>
        <w:rPr>
          <w:sz w:val="24"/>
          <w:szCs w:val="24"/>
        </w:rPr>
        <w:tab/>
      </w:r>
      <w:r>
        <w:rPr>
          <w:sz w:val="24"/>
          <w:szCs w:val="24"/>
        </w:rPr>
        <w:tab/>
        <w:t>15</w:t>
      </w:r>
      <w:r>
        <w:rPr>
          <w:sz w:val="24"/>
          <w:szCs w:val="24"/>
        </w:rPr>
        <w:tab/>
        <w:t>5</w:t>
      </w:r>
      <w:r>
        <w:rPr>
          <w:sz w:val="24"/>
          <w:szCs w:val="24"/>
        </w:rPr>
        <w:tab/>
        <w:t>19</w:t>
      </w:r>
      <w:r>
        <w:rPr>
          <w:sz w:val="24"/>
          <w:szCs w:val="24"/>
        </w:rPr>
        <w:tab/>
        <w:t>17</w:t>
      </w:r>
      <w:r>
        <w:rPr>
          <w:sz w:val="24"/>
          <w:szCs w:val="24"/>
        </w:rPr>
        <w:tab/>
        <w:t>11</w:t>
      </w:r>
      <w:r>
        <w:rPr>
          <w:sz w:val="24"/>
          <w:szCs w:val="24"/>
        </w:rPr>
        <w:tab/>
        <w:t>13</w:t>
      </w:r>
      <w:r>
        <w:rPr>
          <w:sz w:val="24"/>
          <w:szCs w:val="24"/>
        </w:rPr>
        <w:tab/>
        <w:t>80</w:t>
      </w:r>
    </w:p>
    <w:p w:rsidR="005B7BF7" w:rsidRDefault="00CB4802" w:rsidP="00C2265E">
      <w:pPr>
        <w:pStyle w:val="ListParagraph"/>
        <w:numPr>
          <w:ilvl w:val="0"/>
          <w:numId w:val="25"/>
        </w:numPr>
        <w:rPr>
          <w:sz w:val="24"/>
          <w:szCs w:val="24"/>
        </w:rPr>
      </w:pPr>
      <w:r>
        <w:rPr>
          <w:sz w:val="24"/>
          <w:szCs w:val="24"/>
        </w:rPr>
        <w:t xml:space="preserve">Allan </w:t>
      </w:r>
      <w:proofErr w:type="spellStart"/>
      <w:r>
        <w:rPr>
          <w:sz w:val="24"/>
          <w:szCs w:val="24"/>
        </w:rPr>
        <w:t>Towles</w:t>
      </w:r>
      <w:proofErr w:type="spellEnd"/>
      <w:r>
        <w:rPr>
          <w:sz w:val="24"/>
          <w:szCs w:val="24"/>
        </w:rPr>
        <w:tab/>
      </w:r>
      <w:r>
        <w:rPr>
          <w:sz w:val="24"/>
          <w:szCs w:val="24"/>
        </w:rPr>
        <w:tab/>
        <w:t>12</w:t>
      </w:r>
      <w:r>
        <w:rPr>
          <w:sz w:val="24"/>
          <w:szCs w:val="24"/>
        </w:rPr>
        <w:tab/>
        <w:t>8</w:t>
      </w:r>
      <w:r>
        <w:rPr>
          <w:sz w:val="24"/>
          <w:szCs w:val="24"/>
        </w:rPr>
        <w:tab/>
        <w:t>14</w:t>
      </w:r>
      <w:r>
        <w:rPr>
          <w:sz w:val="24"/>
          <w:szCs w:val="24"/>
        </w:rPr>
        <w:tab/>
        <w:t>18</w:t>
      </w:r>
      <w:r>
        <w:rPr>
          <w:sz w:val="24"/>
          <w:szCs w:val="24"/>
        </w:rPr>
        <w:tab/>
        <w:t>11</w:t>
      </w:r>
      <w:r>
        <w:rPr>
          <w:sz w:val="24"/>
          <w:szCs w:val="24"/>
        </w:rPr>
        <w:tab/>
        <w:t>15</w:t>
      </w:r>
      <w:r>
        <w:rPr>
          <w:sz w:val="24"/>
          <w:szCs w:val="24"/>
        </w:rPr>
        <w:tab/>
        <w:t>78</w:t>
      </w:r>
    </w:p>
    <w:p w:rsidR="00C2265E" w:rsidRDefault="00CB4802" w:rsidP="00C2265E">
      <w:pPr>
        <w:pStyle w:val="ListParagraph"/>
        <w:numPr>
          <w:ilvl w:val="0"/>
          <w:numId w:val="25"/>
        </w:numPr>
        <w:rPr>
          <w:sz w:val="24"/>
          <w:szCs w:val="24"/>
        </w:rPr>
      </w:pPr>
      <w:r>
        <w:rPr>
          <w:sz w:val="24"/>
          <w:szCs w:val="24"/>
        </w:rPr>
        <w:t xml:space="preserve">Max </w:t>
      </w:r>
      <w:proofErr w:type="spellStart"/>
      <w:r>
        <w:rPr>
          <w:sz w:val="24"/>
          <w:szCs w:val="24"/>
        </w:rPr>
        <w:t>Hoopengarner</w:t>
      </w:r>
      <w:proofErr w:type="spellEnd"/>
      <w:r>
        <w:rPr>
          <w:sz w:val="24"/>
          <w:szCs w:val="24"/>
        </w:rPr>
        <w:tab/>
        <w:t>13</w:t>
      </w:r>
      <w:r>
        <w:rPr>
          <w:sz w:val="24"/>
          <w:szCs w:val="24"/>
        </w:rPr>
        <w:tab/>
        <w:t>5</w:t>
      </w:r>
      <w:r>
        <w:rPr>
          <w:sz w:val="24"/>
          <w:szCs w:val="24"/>
        </w:rPr>
        <w:tab/>
        <w:t>14</w:t>
      </w:r>
      <w:r>
        <w:rPr>
          <w:sz w:val="24"/>
          <w:szCs w:val="24"/>
        </w:rPr>
        <w:tab/>
        <w:t>13</w:t>
      </w:r>
      <w:r>
        <w:rPr>
          <w:sz w:val="24"/>
          <w:szCs w:val="24"/>
        </w:rPr>
        <w:tab/>
        <w:t>9</w:t>
      </w:r>
      <w:r>
        <w:rPr>
          <w:sz w:val="24"/>
          <w:szCs w:val="24"/>
        </w:rPr>
        <w:tab/>
        <w:t>20</w:t>
      </w:r>
      <w:r>
        <w:rPr>
          <w:sz w:val="24"/>
          <w:szCs w:val="24"/>
        </w:rPr>
        <w:tab/>
        <w:t>74</w:t>
      </w:r>
    </w:p>
    <w:p w:rsidR="00C2265E" w:rsidRDefault="00CB4802" w:rsidP="00C2265E">
      <w:pPr>
        <w:pStyle w:val="ListParagraph"/>
        <w:numPr>
          <w:ilvl w:val="0"/>
          <w:numId w:val="25"/>
        </w:numPr>
        <w:rPr>
          <w:sz w:val="24"/>
          <w:szCs w:val="24"/>
        </w:rPr>
      </w:pPr>
      <w:r>
        <w:rPr>
          <w:sz w:val="24"/>
          <w:szCs w:val="24"/>
        </w:rPr>
        <w:t>Bill Cochran</w:t>
      </w:r>
      <w:r>
        <w:rPr>
          <w:sz w:val="24"/>
          <w:szCs w:val="24"/>
        </w:rPr>
        <w:tab/>
      </w:r>
      <w:r>
        <w:rPr>
          <w:sz w:val="24"/>
          <w:szCs w:val="24"/>
        </w:rPr>
        <w:tab/>
        <w:t>10</w:t>
      </w:r>
      <w:r>
        <w:rPr>
          <w:sz w:val="24"/>
          <w:szCs w:val="24"/>
        </w:rPr>
        <w:tab/>
        <w:t>18</w:t>
      </w:r>
      <w:r>
        <w:rPr>
          <w:sz w:val="24"/>
          <w:szCs w:val="24"/>
        </w:rPr>
        <w:tab/>
        <w:t>9</w:t>
      </w:r>
      <w:r>
        <w:rPr>
          <w:sz w:val="24"/>
          <w:szCs w:val="24"/>
        </w:rPr>
        <w:tab/>
        <w:t>11</w:t>
      </w:r>
      <w:r>
        <w:rPr>
          <w:sz w:val="24"/>
          <w:szCs w:val="24"/>
        </w:rPr>
        <w:tab/>
        <w:t>12</w:t>
      </w:r>
      <w:r>
        <w:rPr>
          <w:sz w:val="24"/>
          <w:szCs w:val="24"/>
        </w:rPr>
        <w:tab/>
        <w:t>12</w:t>
      </w:r>
      <w:r>
        <w:rPr>
          <w:sz w:val="24"/>
          <w:szCs w:val="24"/>
        </w:rPr>
        <w:tab/>
        <w:t>72</w:t>
      </w:r>
    </w:p>
    <w:p w:rsidR="007B235E" w:rsidRDefault="00CB4802" w:rsidP="00C2265E">
      <w:pPr>
        <w:pStyle w:val="ListParagraph"/>
        <w:numPr>
          <w:ilvl w:val="0"/>
          <w:numId w:val="25"/>
        </w:numPr>
        <w:rPr>
          <w:sz w:val="24"/>
          <w:szCs w:val="24"/>
        </w:rPr>
      </w:pPr>
      <w:r>
        <w:rPr>
          <w:sz w:val="24"/>
          <w:szCs w:val="24"/>
        </w:rPr>
        <w:t>Josh Gillen</w:t>
      </w:r>
      <w:r>
        <w:rPr>
          <w:sz w:val="24"/>
          <w:szCs w:val="24"/>
        </w:rPr>
        <w:tab/>
      </w:r>
      <w:r>
        <w:rPr>
          <w:sz w:val="24"/>
          <w:szCs w:val="24"/>
        </w:rPr>
        <w:tab/>
        <w:t>11</w:t>
      </w:r>
      <w:r>
        <w:rPr>
          <w:sz w:val="24"/>
          <w:szCs w:val="24"/>
        </w:rPr>
        <w:tab/>
        <w:t>4</w:t>
      </w:r>
      <w:r>
        <w:rPr>
          <w:sz w:val="24"/>
          <w:szCs w:val="24"/>
        </w:rPr>
        <w:tab/>
        <w:t>14</w:t>
      </w:r>
      <w:r>
        <w:rPr>
          <w:sz w:val="24"/>
          <w:szCs w:val="24"/>
        </w:rPr>
        <w:tab/>
        <w:t>15</w:t>
      </w:r>
      <w:r>
        <w:rPr>
          <w:sz w:val="24"/>
          <w:szCs w:val="24"/>
        </w:rPr>
        <w:tab/>
        <w:t>12</w:t>
      </w:r>
      <w:r>
        <w:rPr>
          <w:sz w:val="24"/>
          <w:szCs w:val="24"/>
        </w:rPr>
        <w:tab/>
        <w:t>13</w:t>
      </w:r>
      <w:r>
        <w:rPr>
          <w:sz w:val="24"/>
          <w:szCs w:val="24"/>
        </w:rPr>
        <w:tab/>
        <w:t>69</w:t>
      </w:r>
    </w:p>
    <w:p w:rsidR="007B235E" w:rsidRDefault="00CB4802" w:rsidP="00C2265E">
      <w:pPr>
        <w:pStyle w:val="ListParagraph"/>
        <w:numPr>
          <w:ilvl w:val="0"/>
          <w:numId w:val="25"/>
        </w:numPr>
        <w:rPr>
          <w:sz w:val="24"/>
          <w:szCs w:val="24"/>
        </w:rPr>
      </w:pPr>
      <w:r>
        <w:rPr>
          <w:sz w:val="24"/>
          <w:szCs w:val="24"/>
        </w:rPr>
        <w:t>Brian Campbell</w:t>
      </w:r>
      <w:r>
        <w:rPr>
          <w:sz w:val="24"/>
          <w:szCs w:val="24"/>
        </w:rPr>
        <w:tab/>
        <w:t>13</w:t>
      </w:r>
      <w:r>
        <w:rPr>
          <w:sz w:val="24"/>
          <w:szCs w:val="24"/>
        </w:rPr>
        <w:tab/>
        <w:t>13</w:t>
      </w:r>
      <w:r>
        <w:rPr>
          <w:sz w:val="24"/>
          <w:szCs w:val="24"/>
        </w:rPr>
        <w:tab/>
        <w:t>10</w:t>
      </w:r>
      <w:r>
        <w:rPr>
          <w:sz w:val="24"/>
          <w:szCs w:val="24"/>
        </w:rPr>
        <w:tab/>
        <w:t>13</w:t>
      </w:r>
      <w:r>
        <w:rPr>
          <w:sz w:val="24"/>
          <w:szCs w:val="24"/>
        </w:rPr>
        <w:tab/>
        <w:t>9</w:t>
      </w:r>
      <w:r>
        <w:rPr>
          <w:sz w:val="24"/>
          <w:szCs w:val="24"/>
        </w:rPr>
        <w:tab/>
        <w:t>10</w:t>
      </w:r>
      <w:r>
        <w:rPr>
          <w:sz w:val="24"/>
          <w:szCs w:val="24"/>
        </w:rPr>
        <w:tab/>
        <w:t>68</w:t>
      </w:r>
    </w:p>
    <w:p w:rsidR="007B235E" w:rsidRDefault="00537ECD" w:rsidP="00C2265E">
      <w:pPr>
        <w:pStyle w:val="ListParagraph"/>
        <w:numPr>
          <w:ilvl w:val="0"/>
          <w:numId w:val="25"/>
        </w:numPr>
        <w:rPr>
          <w:sz w:val="24"/>
          <w:szCs w:val="24"/>
        </w:rPr>
      </w:pPr>
      <w:r>
        <w:rPr>
          <w:sz w:val="24"/>
          <w:szCs w:val="24"/>
        </w:rPr>
        <w:t xml:space="preserve">Bryan </w:t>
      </w:r>
      <w:proofErr w:type="spellStart"/>
      <w:r>
        <w:rPr>
          <w:sz w:val="24"/>
          <w:szCs w:val="24"/>
        </w:rPr>
        <w:t>Bergbower</w:t>
      </w:r>
      <w:proofErr w:type="spellEnd"/>
      <w:r>
        <w:rPr>
          <w:sz w:val="24"/>
          <w:szCs w:val="24"/>
        </w:rPr>
        <w:tab/>
        <w:t>17</w:t>
      </w:r>
      <w:r>
        <w:rPr>
          <w:sz w:val="24"/>
          <w:szCs w:val="24"/>
        </w:rPr>
        <w:tab/>
        <w:t>14</w:t>
      </w:r>
      <w:r>
        <w:rPr>
          <w:sz w:val="24"/>
          <w:szCs w:val="24"/>
        </w:rPr>
        <w:tab/>
        <w:t>14</w:t>
      </w:r>
      <w:r>
        <w:rPr>
          <w:sz w:val="24"/>
          <w:szCs w:val="24"/>
        </w:rPr>
        <w:tab/>
        <w:t>11</w:t>
      </w:r>
      <w:r>
        <w:rPr>
          <w:sz w:val="24"/>
          <w:szCs w:val="24"/>
        </w:rPr>
        <w:tab/>
        <w:t>10</w:t>
      </w:r>
      <w:r>
        <w:rPr>
          <w:sz w:val="24"/>
          <w:szCs w:val="24"/>
        </w:rPr>
        <w:tab/>
        <w:t>0</w:t>
      </w:r>
      <w:r>
        <w:rPr>
          <w:sz w:val="24"/>
          <w:szCs w:val="24"/>
        </w:rPr>
        <w:tab/>
        <w:t>66</w:t>
      </w:r>
    </w:p>
    <w:p w:rsidR="007B235E" w:rsidRDefault="00537ECD" w:rsidP="00C2265E">
      <w:pPr>
        <w:pStyle w:val="ListParagraph"/>
        <w:numPr>
          <w:ilvl w:val="0"/>
          <w:numId w:val="25"/>
        </w:numPr>
        <w:rPr>
          <w:sz w:val="24"/>
          <w:szCs w:val="24"/>
        </w:rPr>
      </w:pPr>
      <w:r>
        <w:rPr>
          <w:sz w:val="24"/>
          <w:szCs w:val="24"/>
        </w:rPr>
        <w:t xml:space="preserve">Tanner </w:t>
      </w:r>
      <w:proofErr w:type="spellStart"/>
      <w:r>
        <w:rPr>
          <w:sz w:val="24"/>
          <w:szCs w:val="24"/>
        </w:rPr>
        <w:t>Hendrex</w:t>
      </w:r>
      <w:proofErr w:type="spellEnd"/>
      <w:r>
        <w:rPr>
          <w:sz w:val="24"/>
          <w:szCs w:val="24"/>
        </w:rPr>
        <w:tab/>
        <w:t>10</w:t>
      </w:r>
      <w:r>
        <w:rPr>
          <w:sz w:val="24"/>
          <w:szCs w:val="24"/>
        </w:rPr>
        <w:tab/>
        <w:t>7</w:t>
      </w:r>
      <w:r>
        <w:rPr>
          <w:sz w:val="24"/>
          <w:szCs w:val="24"/>
        </w:rPr>
        <w:tab/>
        <w:t>11</w:t>
      </w:r>
      <w:r>
        <w:rPr>
          <w:sz w:val="24"/>
          <w:szCs w:val="24"/>
        </w:rPr>
        <w:tab/>
        <w:t>12</w:t>
      </w:r>
      <w:r>
        <w:rPr>
          <w:sz w:val="24"/>
          <w:szCs w:val="24"/>
        </w:rPr>
        <w:tab/>
        <w:t>10</w:t>
      </w:r>
      <w:r>
        <w:rPr>
          <w:sz w:val="24"/>
          <w:szCs w:val="24"/>
        </w:rPr>
        <w:tab/>
        <w:t>12</w:t>
      </w:r>
      <w:r>
        <w:rPr>
          <w:sz w:val="24"/>
          <w:szCs w:val="24"/>
        </w:rPr>
        <w:tab/>
        <w:t>62</w:t>
      </w:r>
    </w:p>
    <w:p w:rsidR="007B235E" w:rsidRDefault="00537ECD" w:rsidP="00C2265E">
      <w:pPr>
        <w:pStyle w:val="ListParagraph"/>
        <w:numPr>
          <w:ilvl w:val="0"/>
          <w:numId w:val="25"/>
        </w:numPr>
        <w:rPr>
          <w:sz w:val="24"/>
          <w:szCs w:val="24"/>
        </w:rPr>
      </w:pPr>
      <w:r>
        <w:rPr>
          <w:sz w:val="24"/>
          <w:szCs w:val="24"/>
        </w:rPr>
        <w:t xml:space="preserve">Randy </w:t>
      </w:r>
      <w:proofErr w:type="spellStart"/>
      <w:r>
        <w:rPr>
          <w:sz w:val="24"/>
          <w:szCs w:val="24"/>
        </w:rPr>
        <w:t>Hillyer</w:t>
      </w:r>
      <w:proofErr w:type="spellEnd"/>
      <w:r>
        <w:rPr>
          <w:sz w:val="24"/>
          <w:szCs w:val="24"/>
        </w:rPr>
        <w:tab/>
      </w:r>
      <w:r>
        <w:rPr>
          <w:sz w:val="24"/>
          <w:szCs w:val="24"/>
        </w:rPr>
        <w:tab/>
        <w:t>13</w:t>
      </w:r>
      <w:r>
        <w:rPr>
          <w:sz w:val="24"/>
          <w:szCs w:val="24"/>
        </w:rPr>
        <w:tab/>
        <w:t>6</w:t>
      </w:r>
      <w:r>
        <w:rPr>
          <w:sz w:val="24"/>
          <w:szCs w:val="24"/>
        </w:rPr>
        <w:tab/>
        <w:t>6</w:t>
      </w:r>
      <w:r>
        <w:rPr>
          <w:sz w:val="24"/>
          <w:szCs w:val="24"/>
        </w:rPr>
        <w:tab/>
        <w:t>9</w:t>
      </w:r>
      <w:r>
        <w:rPr>
          <w:sz w:val="24"/>
          <w:szCs w:val="24"/>
        </w:rPr>
        <w:tab/>
        <w:t>4</w:t>
      </w:r>
      <w:r>
        <w:rPr>
          <w:sz w:val="24"/>
          <w:szCs w:val="24"/>
        </w:rPr>
        <w:tab/>
        <w:t>20</w:t>
      </w:r>
      <w:r>
        <w:rPr>
          <w:sz w:val="24"/>
          <w:szCs w:val="24"/>
        </w:rPr>
        <w:tab/>
        <w:t>58</w:t>
      </w:r>
    </w:p>
    <w:p w:rsidR="007B235E" w:rsidRDefault="00537ECD" w:rsidP="00C2265E">
      <w:pPr>
        <w:pStyle w:val="ListParagraph"/>
        <w:numPr>
          <w:ilvl w:val="0"/>
          <w:numId w:val="25"/>
        </w:numPr>
        <w:rPr>
          <w:sz w:val="24"/>
          <w:szCs w:val="24"/>
        </w:rPr>
      </w:pPr>
      <w:r>
        <w:rPr>
          <w:sz w:val="24"/>
          <w:szCs w:val="24"/>
        </w:rPr>
        <w:t>Tommy McGregor</w:t>
      </w:r>
      <w:r>
        <w:rPr>
          <w:sz w:val="24"/>
          <w:szCs w:val="24"/>
        </w:rPr>
        <w:tab/>
        <w:t>15</w:t>
      </w:r>
      <w:r>
        <w:rPr>
          <w:sz w:val="24"/>
          <w:szCs w:val="24"/>
        </w:rPr>
        <w:tab/>
        <w:t>5</w:t>
      </w:r>
      <w:r>
        <w:rPr>
          <w:sz w:val="24"/>
          <w:szCs w:val="24"/>
        </w:rPr>
        <w:tab/>
        <w:t>11</w:t>
      </w:r>
      <w:r>
        <w:rPr>
          <w:sz w:val="24"/>
          <w:szCs w:val="24"/>
        </w:rPr>
        <w:tab/>
        <w:t>15</w:t>
      </w:r>
      <w:r>
        <w:rPr>
          <w:sz w:val="24"/>
          <w:szCs w:val="24"/>
        </w:rPr>
        <w:tab/>
        <w:t>11</w:t>
      </w:r>
      <w:r>
        <w:rPr>
          <w:sz w:val="24"/>
          <w:szCs w:val="24"/>
        </w:rPr>
        <w:tab/>
        <w:t>1</w:t>
      </w:r>
      <w:r>
        <w:rPr>
          <w:sz w:val="24"/>
          <w:szCs w:val="24"/>
        </w:rPr>
        <w:tab/>
        <w:t>58</w:t>
      </w:r>
    </w:p>
    <w:p w:rsidR="007B235E" w:rsidRDefault="00537ECD" w:rsidP="00C2265E">
      <w:pPr>
        <w:pStyle w:val="ListParagraph"/>
        <w:numPr>
          <w:ilvl w:val="0"/>
          <w:numId w:val="25"/>
        </w:numPr>
        <w:rPr>
          <w:sz w:val="24"/>
          <w:szCs w:val="24"/>
        </w:rPr>
      </w:pPr>
      <w:r>
        <w:rPr>
          <w:sz w:val="24"/>
          <w:szCs w:val="24"/>
        </w:rPr>
        <w:t>Max Hummel</w:t>
      </w:r>
      <w:r>
        <w:rPr>
          <w:sz w:val="24"/>
          <w:szCs w:val="24"/>
        </w:rPr>
        <w:tab/>
      </w:r>
      <w:r>
        <w:rPr>
          <w:sz w:val="24"/>
          <w:szCs w:val="24"/>
        </w:rPr>
        <w:tab/>
        <w:t>8</w:t>
      </w:r>
      <w:r>
        <w:rPr>
          <w:sz w:val="24"/>
          <w:szCs w:val="24"/>
        </w:rPr>
        <w:tab/>
        <w:t>10</w:t>
      </w:r>
      <w:r>
        <w:rPr>
          <w:sz w:val="24"/>
          <w:szCs w:val="24"/>
        </w:rPr>
        <w:tab/>
        <w:t>7</w:t>
      </w:r>
      <w:r>
        <w:rPr>
          <w:sz w:val="24"/>
          <w:szCs w:val="24"/>
        </w:rPr>
        <w:tab/>
        <w:t>6</w:t>
      </w:r>
      <w:r>
        <w:rPr>
          <w:sz w:val="24"/>
          <w:szCs w:val="24"/>
        </w:rPr>
        <w:tab/>
        <w:t>8</w:t>
      </w:r>
      <w:r>
        <w:rPr>
          <w:sz w:val="24"/>
          <w:szCs w:val="24"/>
        </w:rPr>
        <w:tab/>
        <w:t>15</w:t>
      </w:r>
      <w:r>
        <w:rPr>
          <w:sz w:val="24"/>
          <w:szCs w:val="24"/>
        </w:rPr>
        <w:tab/>
        <w:t>54</w:t>
      </w:r>
      <w:r>
        <w:rPr>
          <w:sz w:val="24"/>
          <w:szCs w:val="24"/>
        </w:rPr>
        <w:tab/>
        <w:t>High Junior</w:t>
      </w:r>
    </w:p>
    <w:p w:rsidR="007B235E" w:rsidRDefault="00537ECD" w:rsidP="00C2265E">
      <w:pPr>
        <w:pStyle w:val="ListParagraph"/>
        <w:numPr>
          <w:ilvl w:val="0"/>
          <w:numId w:val="25"/>
        </w:numPr>
        <w:rPr>
          <w:sz w:val="24"/>
          <w:szCs w:val="24"/>
        </w:rPr>
      </w:pPr>
      <w:r>
        <w:rPr>
          <w:sz w:val="24"/>
          <w:szCs w:val="24"/>
        </w:rPr>
        <w:t>Bob Hargis</w:t>
      </w:r>
      <w:r>
        <w:rPr>
          <w:sz w:val="24"/>
          <w:szCs w:val="24"/>
        </w:rPr>
        <w:tab/>
      </w:r>
      <w:r>
        <w:rPr>
          <w:sz w:val="24"/>
          <w:szCs w:val="24"/>
        </w:rPr>
        <w:tab/>
        <w:t>10</w:t>
      </w:r>
      <w:r>
        <w:rPr>
          <w:sz w:val="24"/>
          <w:szCs w:val="24"/>
        </w:rPr>
        <w:tab/>
        <w:t>8</w:t>
      </w:r>
      <w:r>
        <w:rPr>
          <w:sz w:val="24"/>
          <w:szCs w:val="24"/>
        </w:rPr>
        <w:tab/>
        <w:t>10</w:t>
      </w:r>
      <w:r>
        <w:rPr>
          <w:sz w:val="24"/>
          <w:szCs w:val="24"/>
        </w:rPr>
        <w:tab/>
        <w:t>11</w:t>
      </w:r>
      <w:r>
        <w:rPr>
          <w:sz w:val="24"/>
          <w:szCs w:val="24"/>
        </w:rPr>
        <w:tab/>
        <w:t>9</w:t>
      </w:r>
      <w:r>
        <w:rPr>
          <w:sz w:val="24"/>
          <w:szCs w:val="24"/>
        </w:rPr>
        <w:tab/>
        <w:t>3</w:t>
      </w:r>
      <w:r>
        <w:rPr>
          <w:sz w:val="24"/>
          <w:szCs w:val="24"/>
        </w:rPr>
        <w:tab/>
        <w:t>51</w:t>
      </w:r>
    </w:p>
    <w:p w:rsidR="007B235E" w:rsidRDefault="00537ECD" w:rsidP="00C2265E">
      <w:pPr>
        <w:pStyle w:val="ListParagraph"/>
        <w:numPr>
          <w:ilvl w:val="0"/>
          <w:numId w:val="25"/>
        </w:numPr>
        <w:rPr>
          <w:sz w:val="24"/>
          <w:szCs w:val="24"/>
        </w:rPr>
      </w:pPr>
      <w:r>
        <w:rPr>
          <w:sz w:val="24"/>
          <w:szCs w:val="24"/>
        </w:rPr>
        <w:t>Nathan Weir</w:t>
      </w:r>
      <w:r>
        <w:rPr>
          <w:sz w:val="24"/>
          <w:szCs w:val="24"/>
        </w:rPr>
        <w:tab/>
      </w:r>
      <w:r>
        <w:rPr>
          <w:sz w:val="24"/>
          <w:szCs w:val="24"/>
        </w:rPr>
        <w:tab/>
        <w:t>11</w:t>
      </w:r>
      <w:r>
        <w:rPr>
          <w:sz w:val="24"/>
          <w:szCs w:val="24"/>
        </w:rPr>
        <w:tab/>
        <w:t>2</w:t>
      </w:r>
      <w:r>
        <w:rPr>
          <w:sz w:val="24"/>
          <w:szCs w:val="24"/>
        </w:rPr>
        <w:tab/>
        <w:t>9</w:t>
      </w:r>
      <w:r>
        <w:rPr>
          <w:sz w:val="24"/>
          <w:szCs w:val="24"/>
        </w:rPr>
        <w:tab/>
        <w:t>11</w:t>
      </w:r>
      <w:r>
        <w:rPr>
          <w:sz w:val="24"/>
          <w:szCs w:val="24"/>
        </w:rPr>
        <w:tab/>
        <w:t>4</w:t>
      </w:r>
      <w:r>
        <w:rPr>
          <w:sz w:val="24"/>
          <w:szCs w:val="24"/>
        </w:rPr>
        <w:tab/>
        <w:t>7</w:t>
      </w:r>
      <w:r>
        <w:rPr>
          <w:sz w:val="24"/>
          <w:szCs w:val="24"/>
        </w:rPr>
        <w:tab/>
        <w:t>44</w:t>
      </w:r>
    </w:p>
    <w:p w:rsidR="007B235E" w:rsidRPr="00537ECD" w:rsidRDefault="007B235E" w:rsidP="00537ECD">
      <w:pPr>
        <w:ind w:left="360"/>
        <w:rPr>
          <w:sz w:val="24"/>
          <w:szCs w:val="24"/>
        </w:rPr>
      </w:pPr>
    </w:p>
    <w:sectPr w:rsidR="007B235E" w:rsidRPr="0053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0A7CE0"/>
    <w:rsid w:val="00103E2A"/>
    <w:rsid w:val="0011006B"/>
    <w:rsid w:val="00175EEB"/>
    <w:rsid w:val="002A6784"/>
    <w:rsid w:val="002C4123"/>
    <w:rsid w:val="003A430A"/>
    <w:rsid w:val="00411713"/>
    <w:rsid w:val="0041690D"/>
    <w:rsid w:val="0045474F"/>
    <w:rsid w:val="004D0DCB"/>
    <w:rsid w:val="00510797"/>
    <w:rsid w:val="00537ECD"/>
    <w:rsid w:val="00553D8B"/>
    <w:rsid w:val="005A44F3"/>
    <w:rsid w:val="005B7BF7"/>
    <w:rsid w:val="005E74C7"/>
    <w:rsid w:val="00612B8B"/>
    <w:rsid w:val="0062500F"/>
    <w:rsid w:val="006322FD"/>
    <w:rsid w:val="00645252"/>
    <w:rsid w:val="00646BE3"/>
    <w:rsid w:val="00647AAA"/>
    <w:rsid w:val="00654A3E"/>
    <w:rsid w:val="006920BA"/>
    <w:rsid w:val="006D3D74"/>
    <w:rsid w:val="006E6A21"/>
    <w:rsid w:val="0072191C"/>
    <w:rsid w:val="00775F90"/>
    <w:rsid w:val="007B235E"/>
    <w:rsid w:val="007D635A"/>
    <w:rsid w:val="00842A78"/>
    <w:rsid w:val="009F5415"/>
    <w:rsid w:val="00A9204E"/>
    <w:rsid w:val="00A9764C"/>
    <w:rsid w:val="00AD6A4C"/>
    <w:rsid w:val="00AE6175"/>
    <w:rsid w:val="00B734C9"/>
    <w:rsid w:val="00BC4BF2"/>
    <w:rsid w:val="00C2265E"/>
    <w:rsid w:val="00C31151"/>
    <w:rsid w:val="00CB4802"/>
    <w:rsid w:val="00E40C6C"/>
    <w:rsid w:val="00E4133E"/>
    <w:rsid w:val="00EE413C"/>
    <w:rsid w:val="00EE6B25"/>
    <w:rsid w:val="00FB62BC"/>
    <w:rsid w:val="00F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8</cp:revision>
  <dcterms:created xsi:type="dcterms:W3CDTF">2019-09-23T11:39:00Z</dcterms:created>
  <dcterms:modified xsi:type="dcterms:W3CDTF">2019-09-23T14:30:00Z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